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E2" w:rsidRPr="009F4BE2" w:rsidRDefault="009F4BE2" w:rsidP="009F4BE2">
      <w:pPr>
        <w:pStyle w:val="Nagwek1"/>
        <w:tabs>
          <w:tab w:val="left" w:pos="284"/>
          <w:tab w:val="left" w:pos="9639"/>
        </w:tabs>
        <w:kinsoku w:val="0"/>
        <w:overflowPunct w:val="0"/>
        <w:spacing w:before="50"/>
        <w:jc w:val="both"/>
        <w:rPr>
          <w:rFonts w:ascii="Calibri" w:hAnsi="Calibri" w:cs="Calibri"/>
          <w:b w:val="0"/>
          <w:spacing w:val="-1"/>
        </w:rPr>
      </w:pPr>
      <w:r w:rsidRPr="009F4BE2">
        <w:rPr>
          <w:rFonts w:ascii="Calibri" w:hAnsi="Calibri" w:cs="Calibri"/>
          <w:b w:val="0"/>
          <w:spacing w:val="-1"/>
        </w:rPr>
        <w:t xml:space="preserve">Znak postępowania: </w:t>
      </w:r>
      <w:r w:rsidR="0075029B" w:rsidRPr="0075029B">
        <w:rPr>
          <w:rFonts w:ascii="Calibri" w:hAnsi="Calibri" w:cs="Calibri"/>
          <w:b w:val="0"/>
          <w:spacing w:val="-1"/>
        </w:rPr>
        <w:t>Wyposażenie/Hala/</w:t>
      </w:r>
      <w:proofErr w:type="spellStart"/>
      <w:r w:rsidR="0075029B" w:rsidRPr="0075029B">
        <w:rPr>
          <w:rFonts w:ascii="Calibri" w:hAnsi="Calibri" w:cs="Calibri"/>
          <w:b w:val="0"/>
          <w:spacing w:val="-1"/>
        </w:rPr>
        <w:t>Techwind</w:t>
      </w:r>
      <w:proofErr w:type="spellEnd"/>
      <w:r w:rsidR="0075029B" w:rsidRPr="0075029B">
        <w:rPr>
          <w:rFonts w:ascii="Calibri" w:hAnsi="Calibri" w:cs="Calibri"/>
          <w:b w:val="0"/>
          <w:spacing w:val="-1"/>
        </w:rPr>
        <w:t>/2021/1</w:t>
      </w:r>
    </w:p>
    <w:p w:rsidR="009F4BE2" w:rsidRPr="009F4BE2" w:rsidRDefault="009F4BE2" w:rsidP="009F4BE2">
      <w:pPr>
        <w:tabs>
          <w:tab w:val="left" w:pos="284"/>
          <w:tab w:val="left" w:pos="9639"/>
        </w:tabs>
        <w:rPr>
          <w:rFonts w:ascii="Calibri" w:hAnsi="Calibri" w:cs="Calibri"/>
        </w:rPr>
      </w:pPr>
    </w:p>
    <w:p w:rsidR="009F4BE2" w:rsidRPr="009F4BE2" w:rsidRDefault="009F4BE2" w:rsidP="009F4BE2">
      <w:pPr>
        <w:pStyle w:val="Nagwek1"/>
        <w:tabs>
          <w:tab w:val="left" w:pos="284"/>
          <w:tab w:val="left" w:pos="9639"/>
        </w:tabs>
        <w:kinsoku w:val="0"/>
        <w:overflowPunct w:val="0"/>
        <w:spacing w:before="50"/>
        <w:jc w:val="both"/>
        <w:rPr>
          <w:rFonts w:ascii="Calibri" w:hAnsi="Calibri" w:cs="Calibri"/>
          <w:spacing w:val="-1"/>
        </w:rPr>
      </w:pPr>
    </w:p>
    <w:p w:rsidR="009F4BE2" w:rsidRPr="009F4BE2" w:rsidRDefault="009F4BE2" w:rsidP="009F4BE2">
      <w:pPr>
        <w:pStyle w:val="Nagwek1"/>
        <w:tabs>
          <w:tab w:val="left" w:pos="284"/>
          <w:tab w:val="left" w:pos="9639"/>
        </w:tabs>
        <w:kinsoku w:val="0"/>
        <w:overflowPunct w:val="0"/>
        <w:spacing w:before="50"/>
        <w:jc w:val="both"/>
        <w:rPr>
          <w:rFonts w:ascii="Calibri" w:hAnsi="Calibri" w:cs="Calibri"/>
          <w:spacing w:val="-1"/>
        </w:rPr>
      </w:pPr>
    </w:p>
    <w:p w:rsidR="009F4BE2" w:rsidRPr="0075029B" w:rsidRDefault="0075029B" w:rsidP="009F4BE2">
      <w:pPr>
        <w:tabs>
          <w:tab w:val="left" w:pos="284"/>
          <w:tab w:val="left" w:pos="9639"/>
        </w:tabs>
        <w:jc w:val="center"/>
        <w:rPr>
          <w:rFonts w:ascii="Calibri" w:hAnsi="Calibri" w:cs="Calibri"/>
          <w:sz w:val="32"/>
          <w:szCs w:val="32"/>
        </w:rPr>
      </w:pPr>
      <w:r w:rsidRPr="0075029B">
        <w:rPr>
          <w:rFonts w:ascii="Calibri" w:hAnsi="Calibri" w:cs="Calibri"/>
          <w:b/>
          <w:bCs/>
          <w:spacing w:val="-1"/>
          <w:sz w:val="32"/>
          <w:szCs w:val="32"/>
        </w:rPr>
        <w:t xml:space="preserve">Informacja z </w:t>
      </w:r>
      <w:r w:rsidR="00CC0612">
        <w:rPr>
          <w:rFonts w:ascii="Calibri" w:hAnsi="Calibri" w:cs="Calibri"/>
          <w:b/>
          <w:bCs/>
          <w:spacing w:val="-1"/>
          <w:sz w:val="32"/>
          <w:szCs w:val="32"/>
        </w:rPr>
        <w:t>29</w:t>
      </w:r>
      <w:r w:rsidR="00372262">
        <w:rPr>
          <w:rFonts w:ascii="Calibri" w:hAnsi="Calibri" w:cs="Calibri"/>
          <w:b/>
          <w:bCs/>
          <w:spacing w:val="-1"/>
          <w:sz w:val="32"/>
          <w:szCs w:val="32"/>
        </w:rPr>
        <w:t>-01-2021r.</w:t>
      </w:r>
    </w:p>
    <w:p w:rsidR="009F4BE2" w:rsidRPr="009F4BE2" w:rsidRDefault="009F4BE2" w:rsidP="009F4BE2">
      <w:pPr>
        <w:pStyle w:val="Tekstpodstawowy"/>
        <w:tabs>
          <w:tab w:val="left" w:pos="284"/>
          <w:tab w:val="left" w:pos="9639"/>
        </w:tabs>
        <w:kinsoku w:val="0"/>
        <w:overflowPunct w:val="0"/>
        <w:spacing w:before="137"/>
        <w:ind w:left="216"/>
        <w:jc w:val="both"/>
        <w:rPr>
          <w:rFonts w:ascii="Calibri" w:hAnsi="Calibri" w:cs="Calibri"/>
          <w:sz w:val="22"/>
        </w:rPr>
      </w:pPr>
    </w:p>
    <w:p w:rsidR="009F4BE2" w:rsidRPr="009F4BE2" w:rsidRDefault="009F4BE2" w:rsidP="009F4BE2">
      <w:pPr>
        <w:pStyle w:val="Tekstpodstawowy"/>
        <w:tabs>
          <w:tab w:val="left" w:pos="284"/>
          <w:tab w:val="left" w:pos="9639"/>
        </w:tabs>
        <w:kinsoku w:val="0"/>
        <w:overflowPunct w:val="0"/>
        <w:spacing w:before="137"/>
        <w:ind w:left="216"/>
        <w:jc w:val="both"/>
        <w:rPr>
          <w:rFonts w:ascii="Calibri" w:hAnsi="Calibri" w:cs="Calibri"/>
          <w:sz w:val="22"/>
        </w:rPr>
      </w:pPr>
    </w:p>
    <w:p w:rsidR="009F4BE2" w:rsidRPr="009F4BE2" w:rsidRDefault="003C0BFD" w:rsidP="009F4BE2">
      <w:pPr>
        <w:pStyle w:val="Tekstpodstawowy"/>
        <w:tabs>
          <w:tab w:val="left" w:pos="284"/>
          <w:tab w:val="left" w:pos="9639"/>
        </w:tabs>
        <w:kinsoku w:val="0"/>
        <w:overflowPunct w:val="0"/>
        <w:spacing w:before="137"/>
        <w:ind w:left="21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pacing w:val="-14"/>
          <w:sz w:val="22"/>
        </w:rPr>
        <w:t xml:space="preserve">do </w:t>
      </w:r>
      <w:r w:rsidR="009F4BE2" w:rsidRPr="009F4BE2">
        <w:rPr>
          <w:rFonts w:ascii="Calibri" w:hAnsi="Calibri" w:cs="Calibri"/>
          <w:spacing w:val="-14"/>
          <w:sz w:val="22"/>
        </w:rPr>
        <w:t xml:space="preserve"> </w:t>
      </w:r>
      <w:r>
        <w:rPr>
          <w:rFonts w:ascii="Calibri" w:hAnsi="Calibri" w:cs="Calibri"/>
          <w:sz w:val="22"/>
        </w:rPr>
        <w:t>postępowania</w:t>
      </w:r>
      <w:r w:rsidR="009F4BE2" w:rsidRPr="009F4BE2">
        <w:rPr>
          <w:rFonts w:ascii="Calibri" w:hAnsi="Calibri" w:cs="Calibri"/>
          <w:spacing w:val="-10"/>
          <w:sz w:val="22"/>
        </w:rPr>
        <w:t xml:space="preserve"> </w:t>
      </w:r>
      <w:r w:rsidR="009F4BE2" w:rsidRPr="009F4BE2">
        <w:rPr>
          <w:rFonts w:ascii="Calibri" w:hAnsi="Calibri" w:cs="Calibri"/>
          <w:sz w:val="22"/>
        </w:rPr>
        <w:t>o</w:t>
      </w:r>
      <w:r w:rsidR="009F4BE2" w:rsidRPr="009F4BE2">
        <w:rPr>
          <w:rFonts w:ascii="Calibri" w:hAnsi="Calibri" w:cs="Calibri"/>
          <w:spacing w:val="-12"/>
          <w:sz w:val="22"/>
        </w:rPr>
        <w:t xml:space="preserve"> </w:t>
      </w:r>
      <w:r w:rsidR="009F4BE2" w:rsidRPr="009F4BE2">
        <w:rPr>
          <w:rFonts w:ascii="Calibri" w:hAnsi="Calibri" w:cs="Calibri"/>
          <w:spacing w:val="-1"/>
          <w:sz w:val="22"/>
        </w:rPr>
        <w:t>udzielenie</w:t>
      </w:r>
      <w:r w:rsidR="009F4BE2" w:rsidRPr="009F4BE2">
        <w:rPr>
          <w:rFonts w:ascii="Calibri" w:hAnsi="Calibri" w:cs="Calibri"/>
          <w:spacing w:val="-10"/>
          <w:sz w:val="22"/>
        </w:rPr>
        <w:t xml:space="preserve"> </w:t>
      </w:r>
      <w:r w:rsidR="009F4BE2" w:rsidRPr="009F4BE2">
        <w:rPr>
          <w:rFonts w:ascii="Calibri" w:hAnsi="Calibri" w:cs="Calibri"/>
          <w:spacing w:val="-1"/>
          <w:sz w:val="22"/>
        </w:rPr>
        <w:t>zamówienia</w:t>
      </w:r>
      <w:r w:rsidR="009F4BE2" w:rsidRPr="009F4BE2">
        <w:rPr>
          <w:rFonts w:ascii="Calibri" w:hAnsi="Calibri" w:cs="Calibri"/>
          <w:spacing w:val="-10"/>
          <w:sz w:val="22"/>
        </w:rPr>
        <w:t xml:space="preserve"> na:</w:t>
      </w:r>
    </w:p>
    <w:p w:rsidR="0075029B" w:rsidRPr="00D55593" w:rsidRDefault="0075029B" w:rsidP="0075029B">
      <w:pPr>
        <w:pStyle w:val="Nagwek1"/>
        <w:tabs>
          <w:tab w:val="left" w:pos="284"/>
          <w:tab w:val="left" w:pos="9639"/>
        </w:tabs>
        <w:kinsoku w:val="0"/>
        <w:overflowPunct w:val="0"/>
        <w:spacing w:before="139" w:line="276" w:lineRule="auto"/>
        <w:ind w:left="170" w:right="371"/>
        <w:jc w:val="both"/>
        <w:rPr>
          <w:b w:val="0"/>
          <w:bCs w:val="0"/>
          <w:sz w:val="22"/>
          <w:szCs w:val="22"/>
        </w:rPr>
      </w:pPr>
      <w:r w:rsidRPr="00D55593">
        <w:rPr>
          <w:spacing w:val="-1"/>
          <w:sz w:val="22"/>
          <w:szCs w:val="22"/>
        </w:rPr>
        <w:t xml:space="preserve">„Wyposażenie Centrum </w:t>
      </w:r>
      <w:proofErr w:type="spellStart"/>
      <w:r w:rsidRPr="00D55593">
        <w:rPr>
          <w:spacing w:val="-1"/>
          <w:sz w:val="22"/>
          <w:szCs w:val="22"/>
        </w:rPr>
        <w:t>Logistyczno</w:t>
      </w:r>
      <w:proofErr w:type="spellEnd"/>
      <w:r w:rsidRPr="00D55593">
        <w:rPr>
          <w:spacing w:val="-1"/>
          <w:sz w:val="22"/>
          <w:szCs w:val="22"/>
        </w:rPr>
        <w:t xml:space="preserve"> – Produkcyjnego i Usługowego w celu utworzenia Laboratorium – Centrum Badawczo – Rozwojowego Dźwigów Osobowych i Towarowych (urządzeń transportu bliskiego – windy).</w:t>
      </w:r>
      <w:r>
        <w:rPr>
          <w:spacing w:val="-1"/>
          <w:sz w:val="22"/>
          <w:szCs w:val="22"/>
        </w:rPr>
        <w:t>”</w:t>
      </w:r>
      <w:r w:rsidRPr="00D55593">
        <w:rPr>
          <w:spacing w:val="-1"/>
          <w:sz w:val="22"/>
          <w:szCs w:val="22"/>
        </w:rPr>
        <w:t xml:space="preserve">  (numer projektu POIR.02.01.00-00-0051/19-00)</w:t>
      </w:r>
    </w:p>
    <w:p w:rsidR="009F4BE2" w:rsidRPr="009F4BE2" w:rsidRDefault="009F4BE2" w:rsidP="009F4BE2">
      <w:pPr>
        <w:pStyle w:val="Tekstpodstawowy"/>
        <w:tabs>
          <w:tab w:val="left" w:pos="284"/>
          <w:tab w:val="left" w:pos="9639"/>
        </w:tabs>
        <w:kinsoku w:val="0"/>
        <w:overflowPunct w:val="0"/>
        <w:spacing w:before="6"/>
        <w:ind w:left="216"/>
        <w:jc w:val="both"/>
        <w:rPr>
          <w:rFonts w:ascii="Calibri" w:hAnsi="Calibri" w:cs="Calibri"/>
        </w:rPr>
      </w:pPr>
    </w:p>
    <w:p w:rsidR="009F4BE2" w:rsidRPr="009F4BE2" w:rsidRDefault="009F4BE2" w:rsidP="009F4BE2">
      <w:pPr>
        <w:pStyle w:val="Tekstpodstawowy"/>
        <w:tabs>
          <w:tab w:val="left" w:pos="284"/>
          <w:tab w:val="left" w:pos="1124"/>
          <w:tab w:val="left" w:pos="9639"/>
        </w:tabs>
        <w:kinsoku w:val="0"/>
        <w:overflowPunct w:val="0"/>
        <w:spacing w:before="6"/>
        <w:jc w:val="both"/>
        <w:rPr>
          <w:rFonts w:ascii="Calibri" w:hAnsi="Calibri" w:cs="Calibri"/>
        </w:rPr>
      </w:pPr>
    </w:p>
    <w:p w:rsidR="0075029B" w:rsidRDefault="0075029B" w:rsidP="0075029B">
      <w:pPr>
        <w:pStyle w:val="Tekstpodstawowy"/>
        <w:tabs>
          <w:tab w:val="left" w:pos="284"/>
          <w:tab w:val="left" w:pos="1124"/>
          <w:tab w:val="left" w:pos="9639"/>
        </w:tabs>
        <w:kinsoku w:val="0"/>
        <w:overflowPunct w:val="0"/>
        <w:spacing w:before="6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Niniejszym informujemy, iż wydłużamy termin składania ofert do dnia </w:t>
      </w:r>
      <w:r w:rsidR="00372262">
        <w:rPr>
          <w:rFonts w:ascii="Calibri" w:hAnsi="Calibri" w:cs="Calibri"/>
        </w:rPr>
        <w:t>05-02-2021r</w:t>
      </w:r>
      <w:r>
        <w:rPr>
          <w:rFonts w:ascii="Calibri" w:hAnsi="Calibri" w:cs="Calibri"/>
        </w:rPr>
        <w:t xml:space="preserve"> do godz. 12:00.</w:t>
      </w:r>
    </w:p>
    <w:p w:rsidR="0075029B" w:rsidRDefault="0075029B" w:rsidP="0075029B">
      <w:pPr>
        <w:pStyle w:val="Tekstpodstawowy"/>
        <w:tabs>
          <w:tab w:val="left" w:pos="284"/>
          <w:tab w:val="left" w:pos="1124"/>
          <w:tab w:val="left" w:pos="9639"/>
        </w:tabs>
        <w:kinsoku w:val="0"/>
        <w:overflowPunct w:val="0"/>
        <w:spacing w:before="6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związku z powyższym dokonuje się zmian w SIWZ jak niżej:</w:t>
      </w:r>
    </w:p>
    <w:p w:rsidR="00CC0612" w:rsidRDefault="00CC0612" w:rsidP="0075029B">
      <w:pPr>
        <w:pStyle w:val="Tekstpodstawowy"/>
        <w:tabs>
          <w:tab w:val="left" w:pos="284"/>
          <w:tab w:val="left" w:pos="1124"/>
          <w:tab w:val="left" w:pos="9639"/>
        </w:tabs>
        <w:kinsoku w:val="0"/>
        <w:overflowPunct w:val="0"/>
        <w:spacing w:before="6"/>
        <w:ind w:left="0"/>
        <w:jc w:val="both"/>
        <w:rPr>
          <w:rFonts w:ascii="Calibri" w:hAnsi="Calibri" w:cs="Calibri"/>
        </w:rPr>
      </w:pPr>
    </w:p>
    <w:p w:rsidR="00CC0612" w:rsidRDefault="00CC0612" w:rsidP="00CC0612">
      <w:pPr>
        <w:pStyle w:val="Tekstpodstawowy"/>
        <w:tabs>
          <w:tab w:val="left" w:pos="284"/>
          <w:tab w:val="left" w:pos="1124"/>
          <w:tab w:val="left" w:pos="9639"/>
        </w:tabs>
        <w:kinsoku w:val="0"/>
        <w:overflowPunct w:val="0"/>
        <w:spacing w:before="6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Zmienia się zapis Rozdziału </w:t>
      </w:r>
      <w:r>
        <w:rPr>
          <w:rFonts w:ascii="Calibri" w:hAnsi="Calibri" w:cs="Calibri"/>
        </w:rPr>
        <w:t>7 pkt 7</w:t>
      </w:r>
      <w:r>
        <w:rPr>
          <w:rFonts w:ascii="Calibri" w:hAnsi="Calibri" w:cs="Calibri"/>
        </w:rPr>
        <w:t>.1 na następujący:</w:t>
      </w:r>
    </w:p>
    <w:p w:rsidR="00CC0612" w:rsidRPr="00917F0A" w:rsidRDefault="00CC0612" w:rsidP="00CC0612">
      <w:pPr>
        <w:pStyle w:val="Tekstpodstawowy"/>
        <w:tabs>
          <w:tab w:val="left" w:pos="284"/>
          <w:tab w:val="left" w:pos="923"/>
          <w:tab w:val="left" w:pos="9639"/>
        </w:tabs>
        <w:kinsoku w:val="0"/>
        <w:overflowPunct w:val="0"/>
        <w:spacing w:before="0"/>
        <w:ind w:left="850"/>
        <w:jc w:val="both"/>
        <w:rPr>
          <w:spacing w:val="-1"/>
          <w:sz w:val="22"/>
          <w:szCs w:val="22"/>
        </w:rPr>
      </w:pPr>
      <w:r w:rsidRPr="00D55593">
        <w:rPr>
          <w:spacing w:val="-1"/>
          <w:sz w:val="22"/>
          <w:szCs w:val="22"/>
        </w:rPr>
        <w:t>W temacie korespondencji należy</w:t>
      </w:r>
      <w:r w:rsidRPr="00917F0A">
        <w:rPr>
          <w:spacing w:val="-1"/>
          <w:sz w:val="22"/>
          <w:szCs w:val="22"/>
        </w:rPr>
        <w:t xml:space="preserve"> umieścić następujące </w:t>
      </w:r>
      <w:r w:rsidRPr="00D55593">
        <w:rPr>
          <w:spacing w:val="-1"/>
          <w:sz w:val="22"/>
          <w:szCs w:val="22"/>
        </w:rPr>
        <w:t>oznaczenia:</w:t>
      </w:r>
    </w:p>
    <w:p w:rsidR="00CC0612" w:rsidRPr="00D11EB5" w:rsidRDefault="00CC0612" w:rsidP="00CC0612">
      <w:pPr>
        <w:pStyle w:val="Tekstpodstawowy"/>
        <w:numPr>
          <w:ilvl w:val="2"/>
          <w:numId w:val="30"/>
        </w:numPr>
        <w:tabs>
          <w:tab w:val="left" w:pos="284"/>
          <w:tab w:val="left" w:pos="923"/>
          <w:tab w:val="left" w:pos="9639"/>
        </w:tabs>
        <w:kinsoku w:val="0"/>
        <w:overflowPunct w:val="0"/>
        <w:spacing w:before="0"/>
        <w:ind w:left="1274"/>
        <w:jc w:val="both"/>
        <w:rPr>
          <w:spacing w:val="-1"/>
          <w:sz w:val="22"/>
          <w:szCs w:val="22"/>
        </w:rPr>
      </w:pPr>
      <w:r w:rsidRPr="006E5A25">
        <w:rPr>
          <w:spacing w:val="-1"/>
          <w:sz w:val="22"/>
          <w:szCs w:val="22"/>
        </w:rPr>
        <w:t>Nazwa, adres, numer telefonu, adres e-mail Oferenta;</w:t>
      </w:r>
    </w:p>
    <w:p w:rsidR="00CC0612" w:rsidRPr="00D11EB5" w:rsidRDefault="00CC0612" w:rsidP="00CC0612">
      <w:pPr>
        <w:pStyle w:val="Tekstpodstawowy"/>
        <w:numPr>
          <w:ilvl w:val="2"/>
          <w:numId w:val="30"/>
        </w:numPr>
        <w:tabs>
          <w:tab w:val="left" w:pos="284"/>
          <w:tab w:val="left" w:pos="923"/>
          <w:tab w:val="left" w:pos="9639"/>
        </w:tabs>
        <w:kinsoku w:val="0"/>
        <w:overflowPunct w:val="0"/>
        <w:spacing w:before="0"/>
        <w:ind w:left="1274"/>
        <w:jc w:val="both"/>
        <w:rPr>
          <w:spacing w:val="-1"/>
          <w:sz w:val="22"/>
          <w:szCs w:val="22"/>
        </w:rPr>
      </w:pPr>
      <w:r w:rsidRPr="006E5A25">
        <w:rPr>
          <w:spacing w:val="-1"/>
          <w:sz w:val="22"/>
          <w:szCs w:val="22"/>
        </w:rPr>
        <w:t>Wyszczególnienie pozycji OPZ którego dotyczy Oferta;</w:t>
      </w:r>
    </w:p>
    <w:p w:rsidR="00CC0612" w:rsidRDefault="00CC0612" w:rsidP="00CC0612">
      <w:pPr>
        <w:pStyle w:val="Tekstpodstawowy"/>
        <w:numPr>
          <w:ilvl w:val="2"/>
          <w:numId w:val="30"/>
        </w:numPr>
        <w:tabs>
          <w:tab w:val="left" w:pos="284"/>
          <w:tab w:val="left" w:pos="923"/>
          <w:tab w:val="left" w:pos="9639"/>
        </w:tabs>
        <w:kinsoku w:val="0"/>
        <w:overflowPunct w:val="0"/>
        <w:spacing w:before="0"/>
        <w:ind w:left="1274"/>
        <w:jc w:val="both"/>
        <w:rPr>
          <w:spacing w:val="-1"/>
          <w:sz w:val="22"/>
          <w:szCs w:val="22"/>
        </w:rPr>
      </w:pPr>
      <w:r w:rsidRPr="00CC0612">
        <w:rPr>
          <w:spacing w:val="-1"/>
          <w:sz w:val="22"/>
          <w:szCs w:val="22"/>
        </w:rPr>
        <w:t>Nie otwierać przed dniem 0</w:t>
      </w:r>
      <w:r w:rsidRPr="00CC0612">
        <w:rPr>
          <w:spacing w:val="-1"/>
          <w:sz w:val="22"/>
          <w:szCs w:val="22"/>
        </w:rPr>
        <w:t>5</w:t>
      </w:r>
      <w:r w:rsidRPr="00CC0612">
        <w:rPr>
          <w:spacing w:val="-1"/>
          <w:sz w:val="22"/>
          <w:szCs w:val="22"/>
        </w:rPr>
        <w:t>.02.2021 r. do godz.1</w:t>
      </w:r>
      <w:r w:rsidR="00E412B1">
        <w:rPr>
          <w:spacing w:val="-1"/>
          <w:sz w:val="22"/>
          <w:szCs w:val="22"/>
        </w:rPr>
        <w:t>4</w:t>
      </w:r>
      <w:r w:rsidRPr="00CC0612">
        <w:rPr>
          <w:spacing w:val="-1"/>
          <w:sz w:val="22"/>
          <w:szCs w:val="22"/>
        </w:rPr>
        <w:t>.</w:t>
      </w:r>
      <w:r w:rsidR="00E412B1">
        <w:rPr>
          <w:spacing w:val="-1"/>
          <w:sz w:val="22"/>
          <w:szCs w:val="22"/>
        </w:rPr>
        <w:t>3</w:t>
      </w:r>
      <w:r w:rsidRPr="00CC0612">
        <w:rPr>
          <w:spacing w:val="-1"/>
          <w:sz w:val="22"/>
          <w:szCs w:val="22"/>
        </w:rPr>
        <w:t>0.</w:t>
      </w:r>
    </w:p>
    <w:p w:rsidR="00CC0612" w:rsidRPr="00CC0612" w:rsidRDefault="00CC0612" w:rsidP="00CC0612">
      <w:pPr>
        <w:pStyle w:val="Tekstpodstawowy"/>
        <w:tabs>
          <w:tab w:val="left" w:pos="284"/>
          <w:tab w:val="left" w:pos="923"/>
          <w:tab w:val="left" w:pos="9639"/>
        </w:tabs>
        <w:kinsoku w:val="0"/>
        <w:overflowPunct w:val="0"/>
        <w:spacing w:before="0"/>
        <w:ind w:left="1274"/>
        <w:jc w:val="both"/>
        <w:rPr>
          <w:spacing w:val="-1"/>
          <w:sz w:val="22"/>
          <w:szCs w:val="22"/>
        </w:rPr>
      </w:pPr>
    </w:p>
    <w:p w:rsidR="00CC0612" w:rsidRDefault="0075029B" w:rsidP="00CC0612">
      <w:pPr>
        <w:pStyle w:val="Tekstpodstawowy"/>
        <w:tabs>
          <w:tab w:val="left" w:pos="284"/>
          <w:tab w:val="left" w:pos="1124"/>
          <w:tab w:val="left" w:pos="9639"/>
        </w:tabs>
        <w:kinsoku w:val="0"/>
        <w:overflowPunct w:val="0"/>
        <w:spacing w:before="6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Zmienia się zapis Rozdziału 8 pkt 8.1 na następujący:</w:t>
      </w:r>
    </w:p>
    <w:p w:rsidR="0075029B" w:rsidRDefault="0075029B" w:rsidP="00CC0612">
      <w:pPr>
        <w:pStyle w:val="Tekstpodstawowy"/>
        <w:tabs>
          <w:tab w:val="left" w:pos="284"/>
          <w:tab w:val="left" w:pos="851"/>
          <w:tab w:val="left" w:pos="9639"/>
        </w:tabs>
        <w:kinsoku w:val="0"/>
        <w:overflowPunct w:val="0"/>
        <w:spacing w:before="6"/>
        <w:ind w:left="851"/>
        <w:jc w:val="both"/>
        <w:rPr>
          <w:b/>
          <w:bCs/>
          <w:spacing w:val="-1"/>
        </w:rPr>
      </w:pPr>
      <w:r>
        <w:rPr>
          <w:spacing w:val="-1"/>
        </w:rPr>
        <w:t>„</w:t>
      </w:r>
      <w:r w:rsidRPr="00BB2245">
        <w:rPr>
          <w:spacing w:val="-1"/>
          <w:sz w:val="22"/>
          <w:szCs w:val="22"/>
        </w:rPr>
        <w:t xml:space="preserve">Ofertę </w:t>
      </w:r>
      <w:r w:rsidRPr="00D55593">
        <w:rPr>
          <w:spacing w:val="-1"/>
          <w:sz w:val="22"/>
          <w:szCs w:val="22"/>
        </w:rPr>
        <w:t>wraz</w:t>
      </w:r>
      <w:r w:rsidRPr="00BB2245">
        <w:rPr>
          <w:spacing w:val="-1"/>
          <w:sz w:val="22"/>
          <w:szCs w:val="22"/>
        </w:rPr>
        <w:t xml:space="preserve"> z </w:t>
      </w:r>
      <w:r w:rsidRPr="00D55593">
        <w:rPr>
          <w:spacing w:val="-1"/>
          <w:sz w:val="22"/>
          <w:szCs w:val="22"/>
        </w:rPr>
        <w:t>dokumentami,</w:t>
      </w:r>
      <w:r w:rsidRPr="00BB2245">
        <w:rPr>
          <w:spacing w:val="-1"/>
          <w:sz w:val="22"/>
          <w:szCs w:val="22"/>
        </w:rPr>
        <w:t xml:space="preserve"> o </w:t>
      </w:r>
      <w:r w:rsidRPr="00D55593">
        <w:rPr>
          <w:spacing w:val="-1"/>
          <w:sz w:val="22"/>
          <w:szCs w:val="22"/>
        </w:rPr>
        <w:t>których</w:t>
      </w:r>
      <w:r w:rsidRPr="00BB2245">
        <w:rPr>
          <w:spacing w:val="-1"/>
          <w:sz w:val="22"/>
          <w:szCs w:val="22"/>
        </w:rPr>
        <w:t xml:space="preserve"> </w:t>
      </w:r>
      <w:r w:rsidRPr="00D55593">
        <w:rPr>
          <w:spacing w:val="-1"/>
          <w:sz w:val="22"/>
          <w:szCs w:val="22"/>
        </w:rPr>
        <w:t>mowa</w:t>
      </w:r>
      <w:r w:rsidRPr="00BB2245">
        <w:rPr>
          <w:spacing w:val="-1"/>
          <w:sz w:val="22"/>
          <w:szCs w:val="22"/>
        </w:rPr>
        <w:t xml:space="preserve"> w </w:t>
      </w:r>
      <w:r w:rsidRPr="00D55593">
        <w:rPr>
          <w:spacing w:val="-1"/>
          <w:sz w:val="22"/>
          <w:szCs w:val="22"/>
        </w:rPr>
        <w:t>Rozdziale</w:t>
      </w:r>
      <w:r w:rsidRPr="00BB2245">
        <w:rPr>
          <w:spacing w:val="-1"/>
          <w:sz w:val="22"/>
          <w:szCs w:val="22"/>
        </w:rPr>
        <w:t xml:space="preserve"> 5</w:t>
      </w:r>
      <w:r>
        <w:rPr>
          <w:spacing w:val="-1"/>
          <w:sz w:val="22"/>
          <w:szCs w:val="22"/>
        </w:rPr>
        <w:t xml:space="preserve"> oraz Rozdziale 7</w:t>
      </w:r>
      <w:r w:rsidRPr="00BB2245">
        <w:rPr>
          <w:spacing w:val="-1"/>
          <w:sz w:val="22"/>
          <w:szCs w:val="22"/>
        </w:rPr>
        <w:t xml:space="preserve"> </w:t>
      </w:r>
      <w:r w:rsidRPr="00D55593">
        <w:rPr>
          <w:spacing w:val="-1"/>
          <w:sz w:val="22"/>
          <w:szCs w:val="22"/>
        </w:rPr>
        <w:t>należy</w:t>
      </w:r>
      <w:r w:rsidRPr="00BB2245">
        <w:rPr>
          <w:spacing w:val="-1"/>
          <w:sz w:val="22"/>
          <w:szCs w:val="22"/>
        </w:rPr>
        <w:t xml:space="preserve"> </w:t>
      </w:r>
      <w:r w:rsidRPr="00D55593">
        <w:rPr>
          <w:spacing w:val="-1"/>
          <w:sz w:val="22"/>
          <w:szCs w:val="22"/>
        </w:rPr>
        <w:t>przesłać</w:t>
      </w:r>
      <w:r w:rsidRPr="00BB2245">
        <w:rPr>
          <w:spacing w:val="-1"/>
          <w:sz w:val="22"/>
          <w:szCs w:val="22"/>
        </w:rPr>
        <w:t xml:space="preserve"> w terminie do </w:t>
      </w:r>
      <w:r w:rsidRPr="00BB2245">
        <w:rPr>
          <w:b/>
          <w:spacing w:val="-1"/>
          <w:sz w:val="22"/>
          <w:szCs w:val="22"/>
        </w:rPr>
        <w:t>dnia 0</w:t>
      </w:r>
      <w:r>
        <w:rPr>
          <w:b/>
          <w:spacing w:val="-1"/>
          <w:sz w:val="22"/>
          <w:szCs w:val="22"/>
        </w:rPr>
        <w:t>5</w:t>
      </w:r>
      <w:r w:rsidRPr="00BB2245">
        <w:rPr>
          <w:b/>
          <w:spacing w:val="-1"/>
          <w:sz w:val="22"/>
          <w:szCs w:val="22"/>
        </w:rPr>
        <w:t>.02.2021 r. do godz.:</w:t>
      </w:r>
      <w:r>
        <w:rPr>
          <w:b/>
          <w:spacing w:val="-1"/>
          <w:sz w:val="22"/>
          <w:szCs w:val="22"/>
        </w:rPr>
        <w:t xml:space="preserve"> </w:t>
      </w:r>
      <w:r w:rsidRPr="00BB2245">
        <w:rPr>
          <w:b/>
          <w:spacing w:val="-1"/>
          <w:sz w:val="22"/>
          <w:szCs w:val="22"/>
        </w:rPr>
        <w:t>1</w:t>
      </w:r>
      <w:r w:rsidR="00372262">
        <w:rPr>
          <w:b/>
          <w:spacing w:val="-1"/>
          <w:sz w:val="22"/>
          <w:szCs w:val="22"/>
        </w:rPr>
        <w:t>2</w:t>
      </w:r>
      <w:r w:rsidRPr="00BB2245">
        <w:rPr>
          <w:b/>
          <w:spacing w:val="-1"/>
          <w:sz w:val="22"/>
          <w:szCs w:val="22"/>
        </w:rPr>
        <w:t xml:space="preserve">.00 na adres </w:t>
      </w:r>
      <w:hyperlink r:id="rId8" w:history="1">
        <w:r w:rsidRPr="00BB2245">
          <w:rPr>
            <w:b/>
            <w:spacing w:val="-1"/>
            <w:sz w:val="22"/>
            <w:szCs w:val="22"/>
          </w:rPr>
          <w:t>przetarg2021@techwind.pl</w:t>
        </w:r>
      </w:hyperlink>
      <w:r>
        <w:rPr>
          <w:b/>
          <w:bCs/>
          <w:spacing w:val="-1"/>
        </w:rPr>
        <w:t>”</w:t>
      </w:r>
    </w:p>
    <w:p w:rsidR="00CC0612" w:rsidRPr="007159E8" w:rsidRDefault="00CC0612" w:rsidP="00CC0612">
      <w:pPr>
        <w:pStyle w:val="Tekstpodstawowy"/>
        <w:tabs>
          <w:tab w:val="left" w:pos="284"/>
          <w:tab w:val="left" w:pos="851"/>
          <w:tab w:val="left" w:pos="9639"/>
        </w:tabs>
        <w:kinsoku w:val="0"/>
        <w:overflowPunct w:val="0"/>
        <w:spacing w:before="6"/>
        <w:ind w:left="851"/>
        <w:jc w:val="both"/>
        <w:rPr>
          <w:b/>
          <w:bCs/>
          <w:spacing w:val="-1"/>
        </w:rPr>
      </w:pPr>
    </w:p>
    <w:p w:rsidR="0075029B" w:rsidRDefault="0075029B" w:rsidP="00CC0612">
      <w:pPr>
        <w:pStyle w:val="Tekstpodstawowy"/>
        <w:tabs>
          <w:tab w:val="left" w:pos="284"/>
          <w:tab w:val="left" w:pos="1124"/>
          <w:tab w:val="left" w:pos="9639"/>
        </w:tabs>
        <w:kinsoku w:val="0"/>
        <w:overflowPunct w:val="0"/>
        <w:spacing w:before="6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Zmienia się zapis</w:t>
      </w:r>
      <w:r w:rsidR="00372262">
        <w:rPr>
          <w:rFonts w:ascii="Calibri" w:hAnsi="Calibri" w:cs="Calibri"/>
        </w:rPr>
        <w:t xml:space="preserve"> Rozdziału 8</w:t>
      </w:r>
      <w:r>
        <w:rPr>
          <w:rFonts w:ascii="Calibri" w:hAnsi="Calibri" w:cs="Calibri"/>
        </w:rPr>
        <w:t xml:space="preserve"> pkt 8.3 na następujący:</w:t>
      </w:r>
    </w:p>
    <w:p w:rsidR="0075029B" w:rsidRDefault="0075029B" w:rsidP="00CC0612">
      <w:pPr>
        <w:pStyle w:val="Tekstpodstawowy"/>
        <w:tabs>
          <w:tab w:val="left" w:pos="284"/>
          <w:tab w:val="left" w:pos="683"/>
          <w:tab w:val="left" w:pos="9639"/>
        </w:tabs>
        <w:kinsoku w:val="0"/>
        <w:overflowPunct w:val="0"/>
        <w:spacing w:before="0"/>
        <w:ind w:left="892" w:right="21"/>
        <w:jc w:val="both"/>
        <w:rPr>
          <w:rFonts w:ascii="Calibri" w:hAnsi="Calibri" w:cs="Calibri"/>
        </w:rPr>
      </w:pPr>
      <w:r>
        <w:rPr>
          <w:spacing w:val="-1"/>
        </w:rPr>
        <w:t>„</w:t>
      </w:r>
      <w:r w:rsidR="00372262" w:rsidRPr="00D55593">
        <w:rPr>
          <w:spacing w:val="-1"/>
          <w:sz w:val="22"/>
          <w:szCs w:val="22"/>
        </w:rPr>
        <w:t>Otwarcie</w:t>
      </w:r>
      <w:r w:rsidR="00372262" w:rsidRPr="00D55593">
        <w:rPr>
          <w:spacing w:val="-6"/>
          <w:sz w:val="22"/>
          <w:szCs w:val="22"/>
        </w:rPr>
        <w:t xml:space="preserve"> </w:t>
      </w:r>
      <w:r w:rsidR="00372262" w:rsidRPr="00D55593">
        <w:rPr>
          <w:sz w:val="22"/>
          <w:szCs w:val="22"/>
        </w:rPr>
        <w:t>ofert</w:t>
      </w:r>
      <w:r w:rsidR="00372262" w:rsidRPr="00D55593">
        <w:rPr>
          <w:spacing w:val="-5"/>
          <w:sz w:val="22"/>
          <w:szCs w:val="22"/>
        </w:rPr>
        <w:t xml:space="preserve"> </w:t>
      </w:r>
      <w:r w:rsidR="00372262" w:rsidRPr="00D55593">
        <w:rPr>
          <w:sz w:val="22"/>
          <w:szCs w:val="22"/>
        </w:rPr>
        <w:t>nastąpi</w:t>
      </w:r>
      <w:r w:rsidR="00372262" w:rsidRPr="00D55593">
        <w:rPr>
          <w:spacing w:val="-9"/>
          <w:sz w:val="22"/>
          <w:szCs w:val="22"/>
        </w:rPr>
        <w:t xml:space="preserve"> </w:t>
      </w:r>
      <w:r w:rsidR="00372262" w:rsidRPr="00D55593">
        <w:rPr>
          <w:sz w:val="22"/>
          <w:szCs w:val="22"/>
        </w:rPr>
        <w:t>w</w:t>
      </w:r>
      <w:r w:rsidR="00372262" w:rsidRPr="00D55593">
        <w:rPr>
          <w:spacing w:val="-9"/>
          <w:sz w:val="22"/>
          <w:szCs w:val="22"/>
        </w:rPr>
        <w:t xml:space="preserve"> </w:t>
      </w:r>
      <w:r w:rsidR="00372262" w:rsidRPr="00D55593">
        <w:rPr>
          <w:b/>
          <w:sz w:val="22"/>
          <w:szCs w:val="22"/>
        </w:rPr>
        <w:t>dniu</w:t>
      </w:r>
      <w:r w:rsidR="00372262" w:rsidRPr="00D55593">
        <w:rPr>
          <w:b/>
          <w:spacing w:val="-5"/>
          <w:sz w:val="22"/>
          <w:szCs w:val="22"/>
        </w:rPr>
        <w:t xml:space="preserve"> 0</w:t>
      </w:r>
      <w:r w:rsidR="00372262">
        <w:rPr>
          <w:b/>
          <w:spacing w:val="-5"/>
          <w:sz w:val="22"/>
          <w:szCs w:val="22"/>
        </w:rPr>
        <w:t>5</w:t>
      </w:r>
      <w:r w:rsidR="00372262" w:rsidRPr="00D55593">
        <w:rPr>
          <w:b/>
          <w:spacing w:val="-5"/>
          <w:sz w:val="22"/>
          <w:szCs w:val="22"/>
        </w:rPr>
        <w:t>.02.</w:t>
      </w:r>
      <w:r w:rsidR="00372262" w:rsidRPr="00D55593">
        <w:rPr>
          <w:b/>
          <w:bCs/>
          <w:spacing w:val="-1"/>
          <w:sz w:val="22"/>
          <w:szCs w:val="22"/>
        </w:rPr>
        <w:t>2021</w:t>
      </w:r>
      <w:r w:rsidR="00372262" w:rsidRPr="00D55593">
        <w:rPr>
          <w:b/>
          <w:bCs/>
          <w:spacing w:val="-5"/>
          <w:sz w:val="22"/>
          <w:szCs w:val="22"/>
        </w:rPr>
        <w:t xml:space="preserve"> </w:t>
      </w:r>
      <w:r w:rsidR="00372262" w:rsidRPr="00D55593">
        <w:rPr>
          <w:b/>
          <w:bCs/>
          <w:sz w:val="22"/>
          <w:szCs w:val="22"/>
        </w:rPr>
        <w:t>r.</w:t>
      </w:r>
      <w:r w:rsidR="00372262" w:rsidRPr="00D55593">
        <w:rPr>
          <w:b/>
          <w:bCs/>
          <w:spacing w:val="-5"/>
          <w:sz w:val="22"/>
          <w:szCs w:val="22"/>
        </w:rPr>
        <w:t xml:space="preserve"> </w:t>
      </w:r>
      <w:r w:rsidR="00372262" w:rsidRPr="00D55593">
        <w:rPr>
          <w:b/>
          <w:bCs/>
          <w:sz w:val="22"/>
          <w:szCs w:val="22"/>
        </w:rPr>
        <w:t>o</w:t>
      </w:r>
      <w:r w:rsidR="00372262" w:rsidRPr="00D55593">
        <w:rPr>
          <w:b/>
          <w:bCs/>
          <w:spacing w:val="-9"/>
          <w:sz w:val="22"/>
          <w:szCs w:val="22"/>
        </w:rPr>
        <w:t xml:space="preserve"> </w:t>
      </w:r>
      <w:r w:rsidR="00372262" w:rsidRPr="00D55593">
        <w:rPr>
          <w:b/>
          <w:bCs/>
          <w:spacing w:val="-1"/>
          <w:sz w:val="22"/>
          <w:szCs w:val="22"/>
        </w:rPr>
        <w:t>godz.</w:t>
      </w:r>
      <w:r w:rsidR="00372262" w:rsidRPr="00D55593">
        <w:rPr>
          <w:b/>
          <w:bCs/>
          <w:spacing w:val="-5"/>
          <w:sz w:val="22"/>
          <w:szCs w:val="22"/>
        </w:rPr>
        <w:t xml:space="preserve"> </w:t>
      </w:r>
      <w:r w:rsidR="00372262" w:rsidRPr="00D55593">
        <w:rPr>
          <w:b/>
          <w:bCs/>
          <w:spacing w:val="-1"/>
          <w:sz w:val="22"/>
          <w:szCs w:val="22"/>
        </w:rPr>
        <w:t>1</w:t>
      </w:r>
      <w:r w:rsidR="00372262">
        <w:rPr>
          <w:b/>
          <w:bCs/>
          <w:spacing w:val="-1"/>
          <w:sz w:val="22"/>
          <w:szCs w:val="22"/>
        </w:rPr>
        <w:t>4</w:t>
      </w:r>
      <w:r w:rsidR="00372262" w:rsidRPr="00D55593">
        <w:rPr>
          <w:b/>
          <w:bCs/>
          <w:spacing w:val="-1"/>
          <w:sz w:val="22"/>
          <w:szCs w:val="22"/>
        </w:rPr>
        <w:t>.</w:t>
      </w:r>
      <w:r w:rsidR="007A5E7B">
        <w:rPr>
          <w:b/>
          <w:bCs/>
          <w:spacing w:val="-1"/>
          <w:sz w:val="22"/>
          <w:szCs w:val="22"/>
        </w:rPr>
        <w:t>3</w:t>
      </w:r>
      <w:r w:rsidR="00372262" w:rsidRPr="00D55593">
        <w:rPr>
          <w:b/>
          <w:bCs/>
          <w:spacing w:val="-1"/>
          <w:sz w:val="22"/>
          <w:szCs w:val="22"/>
        </w:rPr>
        <w:t xml:space="preserve">0 </w:t>
      </w:r>
      <w:r w:rsidR="00372262" w:rsidRPr="00D55593">
        <w:rPr>
          <w:sz w:val="22"/>
          <w:szCs w:val="22"/>
        </w:rPr>
        <w:t>w</w:t>
      </w:r>
      <w:r w:rsidR="00372262" w:rsidRPr="00D55593">
        <w:rPr>
          <w:spacing w:val="-9"/>
          <w:sz w:val="22"/>
          <w:szCs w:val="22"/>
        </w:rPr>
        <w:t xml:space="preserve"> </w:t>
      </w:r>
      <w:r w:rsidR="00372262" w:rsidRPr="00D55593">
        <w:rPr>
          <w:spacing w:val="-1"/>
          <w:sz w:val="22"/>
          <w:szCs w:val="22"/>
        </w:rPr>
        <w:t>siedzibie</w:t>
      </w:r>
      <w:r w:rsidR="00372262" w:rsidRPr="00D55593">
        <w:rPr>
          <w:spacing w:val="57"/>
          <w:w w:val="99"/>
          <w:sz w:val="22"/>
          <w:szCs w:val="22"/>
        </w:rPr>
        <w:t xml:space="preserve"> </w:t>
      </w:r>
      <w:proofErr w:type="spellStart"/>
      <w:r w:rsidR="00372262" w:rsidRPr="00D55593">
        <w:rPr>
          <w:spacing w:val="-1"/>
          <w:sz w:val="22"/>
          <w:szCs w:val="22"/>
        </w:rPr>
        <w:t>Techwind</w:t>
      </w:r>
      <w:proofErr w:type="spellEnd"/>
      <w:r w:rsidR="00372262" w:rsidRPr="00D55593">
        <w:rPr>
          <w:spacing w:val="-1"/>
          <w:sz w:val="22"/>
          <w:szCs w:val="22"/>
        </w:rPr>
        <w:t xml:space="preserve"> Jan Rutkowski Dąbrowa 6 80-297 Banino. W otwarciu ofert uczestniczy jedynie komisja wyznaczona przez </w:t>
      </w:r>
      <w:proofErr w:type="spellStart"/>
      <w:r w:rsidR="00372262" w:rsidRPr="00D55593">
        <w:rPr>
          <w:spacing w:val="-1"/>
          <w:sz w:val="22"/>
          <w:szCs w:val="22"/>
        </w:rPr>
        <w:t>Techwind</w:t>
      </w:r>
      <w:proofErr w:type="spellEnd"/>
      <w:r w:rsidR="00372262" w:rsidRPr="00D55593">
        <w:rPr>
          <w:spacing w:val="-1"/>
          <w:sz w:val="22"/>
          <w:szCs w:val="22"/>
        </w:rPr>
        <w:t xml:space="preserve"> Jan Rutkowski. Informacja z części jawnej</w:t>
      </w:r>
      <w:r w:rsidR="00372262">
        <w:rPr>
          <w:spacing w:val="-1"/>
          <w:sz w:val="22"/>
          <w:szCs w:val="22"/>
        </w:rPr>
        <w:t xml:space="preserve"> </w:t>
      </w:r>
      <w:r w:rsidR="00372262" w:rsidRPr="00D55593">
        <w:rPr>
          <w:spacing w:val="-1"/>
          <w:sz w:val="22"/>
          <w:szCs w:val="22"/>
        </w:rPr>
        <w:t>otwarcia ofert</w:t>
      </w:r>
      <w:r w:rsidR="00372262" w:rsidRPr="00BD3B1A">
        <w:rPr>
          <w:spacing w:val="-1"/>
          <w:sz w:val="22"/>
          <w:szCs w:val="22"/>
        </w:rPr>
        <w:t xml:space="preserve"> </w:t>
      </w:r>
      <w:r w:rsidR="00372262">
        <w:rPr>
          <w:spacing w:val="-1"/>
          <w:sz w:val="22"/>
          <w:szCs w:val="22"/>
        </w:rPr>
        <w:t>(czyli odczytania  listy Oferentów)</w:t>
      </w:r>
      <w:r w:rsidR="00372262" w:rsidRPr="00D55593">
        <w:rPr>
          <w:spacing w:val="-1"/>
          <w:sz w:val="22"/>
          <w:szCs w:val="22"/>
        </w:rPr>
        <w:t xml:space="preserve"> zostanie </w:t>
      </w:r>
      <w:r w:rsidR="00372262" w:rsidRPr="004F1D50">
        <w:rPr>
          <w:spacing w:val="-1"/>
          <w:sz w:val="22"/>
          <w:szCs w:val="22"/>
        </w:rPr>
        <w:t xml:space="preserve">opublikowana na stronie </w:t>
      </w:r>
      <w:r w:rsidR="00372262" w:rsidRPr="004F1D50">
        <w:rPr>
          <w:b/>
          <w:color w:val="000000" w:themeColor="text1"/>
          <w:spacing w:val="-1"/>
          <w:sz w:val="22"/>
          <w:szCs w:val="22"/>
        </w:rPr>
        <w:t>www</w:t>
      </w:r>
      <w:r w:rsidR="00372262" w:rsidRPr="008935C4">
        <w:rPr>
          <w:b/>
          <w:color w:val="000000" w:themeColor="text1"/>
          <w:spacing w:val="-1"/>
          <w:sz w:val="22"/>
          <w:szCs w:val="22"/>
        </w:rPr>
        <w:t>.techwind.pl</w:t>
      </w:r>
      <w:r>
        <w:rPr>
          <w:spacing w:val="-1"/>
        </w:rPr>
        <w:t>”</w:t>
      </w:r>
    </w:p>
    <w:p w:rsidR="0075029B" w:rsidRDefault="0075029B" w:rsidP="0075029B">
      <w:pPr>
        <w:pStyle w:val="Tekstpodstawowy"/>
        <w:tabs>
          <w:tab w:val="left" w:pos="284"/>
          <w:tab w:val="left" w:pos="1124"/>
          <w:tab w:val="left" w:pos="9639"/>
        </w:tabs>
        <w:kinsoku w:val="0"/>
        <w:overflowPunct w:val="0"/>
        <w:spacing w:before="6"/>
        <w:ind w:left="0"/>
        <w:jc w:val="both"/>
        <w:rPr>
          <w:rFonts w:ascii="Calibri" w:hAnsi="Calibri" w:cs="Calibri"/>
        </w:rPr>
      </w:pPr>
    </w:p>
    <w:p w:rsidR="007A5E7B" w:rsidRPr="007A5E7B" w:rsidRDefault="007A5E7B" w:rsidP="0075029B">
      <w:pPr>
        <w:pStyle w:val="Tekstpodstawowy"/>
        <w:tabs>
          <w:tab w:val="left" w:pos="284"/>
          <w:tab w:val="left" w:pos="1124"/>
          <w:tab w:val="left" w:pos="9639"/>
        </w:tabs>
        <w:kinsoku w:val="0"/>
        <w:overflowPunct w:val="0"/>
        <w:spacing w:before="6"/>
        <w:ind w:left="0"/>
        <w:jc w:val="both"/>
        <w:rPr>
          <w:rFonts w:ascii="Calibri" w:hAnsi="Calibri" w:cs="Calibri"/>
          <w:b/>
        </w:rPr>
      </w:pPr>
      <w:r w:rsidRPr="007A5E7B">
        <w:rPr>
          <w:rFonts w:ascii="Calibri" w:hAnsi="Calibri" w:cs="Calibri"/>
          <w:b/>
        </w:rPr>
        <w:t>Jednocześnie informujemy</w:t>
      </w:r>
      <w:r w:rsidR="006F33E6">
        <w:rPr>
          <w:rFonts w:ascii="Calibri" w:hAnsi="Calibri" w:cs="Calibri"/>
          <w:b/>
        </w:rPr>
        <w:t>, że Zamawiający</w:t>
      </w:r>
      <w:r w:rsidRPr="007A5E7B">
        <w:rPr>
          <w:rFonts w:ascii="Calibri" w:hAnsi="Calibri" w:cs="Calibri"/>
          <w:b/>
        </w:rPr>
        <w:t xml:space="preserve"> </w:t>
      </w:r>
      <w:r w:rsidR="006F33E6">
        <w:rPr>
          <w:rFonts w:ascii="Calibri" w:hAnsi="Calibri" w:cs="Calibri"/>
          <w:b/>
        </w:rPr>
        <w:t>rezygnuje</w:t>
      </w:r>
      <w:r w:rsidRPr="007A5E7B">
        <w:rPr>
          <w:rFonts w:ascii="Calibri" w:hAnsi="Calibri" w:cs="Calibri"/>
          <w:b/>
        </w:rPr>
        <w:t xml:space="preserve"> z </w:t>
      </w:r>
      <w:r>
        <w:rPr>
          <w:rFonts w:ascii="Calibri" w:hAnsi="Calibri" w:cs="Calibri"/>
          <w:b/>
        </w:rPr>
        <w:t xml:space="preserve">obowiązku </w:t>
      </w:r>
      <w:r w:rsidR="006F33E6">
        <w:rPr>
          <w:rFonts w:ascii="Calibri" w:hAnsi="Calibri" w:cs="Calibri"/>
          <w:b/>
        </w:rPr>
        <w:t>wniesienia</w:t>
      </w:r>
      <w:r>
        <w:rPr>
          <w:rFonts w:ascii="Calibri" w:hAnsi="Calibri" w:cs="Calibri"/>
          <w:b/>
        </w:rPr>
        <w:t xml:space="preserve"> </w:t>
      </w:r>
      <w:r w:rsidRPr="007A5E7B">
        <w:rPr>
          <w:rFonts w:ascii="Calibri" w:hAnsi="Calibri" w:cs="Calibri"/>
          <w:b/>
        </w:rPr>
        <w:t>wadium</w:t>
      </w:r>
      <w:r w:rsidR="006F33E6">
        <w:rPr>
          <w:rFonts w:ascii="Calibri" w:hAnsi="Calibri" w:cs="Calibri"/>
          <w:b/>
        </w:rPr>
        <w:t xml:space="preserve"> przez Oferentów</w:t>
      </w:r>
      <w:r w:rsidRPr="007A5E7B">
        <w:rPr>
          <w:rFonts w:ascii="Calibri" w:hAnsi="Calibri" w:cs="Calibri"/>
          <w:b/>
        </w:rPr>
        <w:t>.</w:t>
      </w:r>
    </w:p>
    <w:p w:rsidR="00372262" w:rsidRDefault="00372262" w:rsidP="0075029B">
      <w:pPr>
        <w:spacing w:before="100" w:beforeAutospacing="1" w:after="100" w:afterAutospacing="1" w:line="254" w:lineRule="auto"/>
        <w:ind w:left="72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poważaniem,</w:t>
      </w:r>
    </w:p>
    <w:p w:rsidR="008D6552" w:rsidRDefault="00372262" w:rsidP="00372262">
      <w:pPr>
        <w:spacing w:before="100" w:beforeAutospacing="1" w:after="100" w:afterAutospacing="1" w:line="254" w:lineRule="auto"/>
        <w:ind w:left="5040" w:firstLine="720"/>
        <w:contextualSpacing/>
      </w:pPr>
      <w:r>
        <w:t xml:space="preserve"> Jan Rutkowski</w:t>
      </w:r>
    </w:p>
    <w:p w:rsidR="000A2485" w:rsidRDefault="000A2485" w:rsidP="000A2485">
      <w:pPr>
        <w:spacing w:before="100" w:beforeAutospacing="1" w:after="100" w:afterAutospacing="1" w:line="254" w:lineRule="auto"/>
        <w:contextualSpacing/>
      </w:pPr>
    </w:p>
    <w:p w:rsidR="000A2485" w:rsidRDefault="000A2485" w:rsidP="000A2485">
      <w:pPr>
        <w:spacing w:before="100" w:beforeAutospacing="1" w:after="100" w:afterAutospacing="1" w:line="254" w:lineRule="auto"/>
        <w:contextualSpacing/>
      </w:pPr>
    </w:p>
    <w:sectPr w:rsidR="000A2485" w:rsidSect="00606461">
      <w:headerReference w:type="default" r:id="rId9"/>
      <w:footerReference w:type="default" r:id="rId10"/>
      <w:pgSz w:w="11900" w:h="16840"/>
      <w:pgMar w:top="1160" w:right="1180" w:bottom="1680" w:left="1060" w:header="340" w:footer="907" w:gutter="0"/>
      <w:cols w:space="708" w:equalWidth="0">
        <w:col w:w="966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E9" w:rsidRDefault="006F56E9">
      <w:r>
        <w:separator/>
      </w:r>
    </w:p>
  </w:endnote>
  <w:endnote w:type="continuationSeparator" w:id="0">
    <w:p w:rsidR="006F56E9" w:rsidRDefault="006F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3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606461" w:rsidRPr="00606461" w:rsidTr="00B05429">
      <w:tc>
        <w:tcPr>
          <w:tcW w:w="2977" w:type="dxa"/>
          <w:vAlign w:val="center"/>
        </w:tcPr>
        <w:p w:rsidR="00606461" w:rsidRPr="00606461" w:rsidRDefault="00606461" w:rsidP="00606461">
          <w:pPr>
            <w:jc w:val="center"/>
            <w:rPr>
              <w:rFonts w:ascii="Calibri Light" w:hAnsi="Calibri Light"/>
              <w:sz w:val="18"/>
              <w:szCs w:val="18"/>
            </w:rPr>
          </w:pPr>
          <w:r w:rsidRPr="00606461">
            <w:rPr>
              <w:rFonts w:ascii="Calibri Light" w:hAnsi="Calibri Light"/>
              <w:b/>
              <w:i/>
              <w:color w:val="00B050"/>
              <w:sz w:val="18"/>
              <w:szCs w:val="18"/>
            </w:rPr>
            <w:t>tel.</w:t>
          </w:r>
          <w:r w:rsidRPr="00606461">
            <w:rPr>
              <w:rFonts w:ascii="Calibri Light" w:hAnsi="Calibri Light"/>
              <w:sz w:val="18"/>
              <w:szCs w:val="18"/>
            </w:rPr>
            <w:t xml:space="preserve"> (58) 684 86 18-20</w:t>
          </w:r>
        </w:p>
      </w:tc>
      <w:tc>
        <w:tcPr>
          <w:tcW w:w="2977" w:type="dxa"/>
          <w:vAlign w:val="center"/>
        </w:tcPr>
        <w:p w:rsidR="00606461" w:rsidRPr="00606461" w:rsidRDefault="00606461" w:rsidP="00606461">
          <w:pPr>
            <w:jc w:val="center"/>
            <w:rPr>
              <w:rFonts w:ascii="Calibri Light" w:hAnsi="Calibri Light"/>
              <w:sz w:val="18"/>
              <w:szCs w:val="18"/>
            </w:rPr>
          </w:pPr>
          <w:r w:rsidRPr="00606461">
            <w:rPr>
              <w:rFonts w:ascii="Calibri Light" w:hAnsi="Calibri Light"/>
              <w:b/>
              <w:i/>
              <w:color w:val="00B050"/>
              <w:sz w:val="18"/>
              <w:szCs w:val="18"/>
            </w:rPr>
            <w:t>TECH</w:t>
          </w:r>
          <w:r w:rsidRPr="00606461">
            <w:rPr>
              <w:rFonts w:ascii="Calibri Light" w:hAnsi="Calibri Light"/>
              <w:i/>
              <w:color w:val="00B050"/>
              <w:sz w:val="18"/>
              <w:szCs w:val="18"/>
            </w:rPr>
            <w:t>WIND</w:t>
          </w:r>
          <w:r w:rsidRPr="00606461">
            <w:rPr>
              <w:rFonts w:ascii="Calibri Light" w:hAnsi="Calibri Light"/>
              <w:sz w:val="18"/>
              <w:szCs w:val="18"/>
            </w:rPr>
            <w:t xml:space="preserve"> Jan Rutkowski</w:t>
          </w:r>
        </w:p>
      </w:tc>
      <w:tc>
        <w:tcPr>
          <w:tcW w:w="2977" w:type="dxa"/>
          <w:vAlign w:val="center"/>
        </w:tcPr>
        <w:p w:rsidR="00606461" w:rsidRPr="00606461" w:rsidRDefault="00606461" w:rsidP="00606461">
          <w:pPr>
            <w:jc w:val="center"/>
            <w:rPr>
              <w:rFonts w:ascii="Calibri Light" w:hAnsi="Calibri Light"/>
              <w:sz w:val="18"/>
              <w:szCs w:val="18"/>
            </w:rPr>
          </w:pPr>
          <w:r w:rsidRPr="00606461">
            <w:rPr>
              <w:rFonts w:ascii="Calibri Light" w:hAnsi="Calibri Light"/>
              <w:sz w:val="18"/>
              <w:szCs w:val="18"/>
            </w:rPr>
            <w:t>www</w:t>
          </w:r>
          <w:r w:rsidRPr="00606461">
            <w:rPr>
              <w:rFonts w:ascii="Calibri Light" w:hAnsi="Calibri Light"/>
              <w:b/>
              <w:i/>
              <w:color w:val="00B050"/>
              <w:sz w:val="18"/>
              <w:szCs w:val="18"/>
            </w:rPr>
            <w:t>.TECHWIND</w:t>
          </w:r>
          <w:r w:rsidRPr="00606461">
            <w:rPr>
              <w:rFonts w:ascii="Calibri Light" w:hAnsi="Calibri Light"/>
              <w:sz w:val="18"/>
              <w:szCs w:val="18"/>
            </w:rPr>
            <w:t>.pl</w:t>
          </w:r>
        </w:p>
      </w:tc>
    </w:tr>
    <w:tr w:rsidR="00606461" w:rsidRPr="00606461" w:rsidTr="00B05429">
      <w:tc>
        <w:tcPr>
          <w:tcW w:w="2977" w:type="dxa"/>
          <w:vAlign w:val="center"/>
        </w:tcPr>
        <w:p w:rsidR="00606461" w:rsidRPr="00606461" w:rsidRDefault="00606461" w:rsidP="00606461">
          <w:pPr>
            <w:jc w:val="center"/>
            <w:rPr>
              <w:rFonts w:ascii="Calibri Light" w:hAnsi="Calibri Light"/>
              <w:sz w:val="18"/>
              <w:szCs w:val="20"/>
            </w:rPr>
          </w:pPr>
        </w:p>
      </w:tc>
      <w:tc>
        <w:tcPr>
          <w:tcW w:w="2977" w:type="dxa"/>
          <w:vAlign w:val="center"/>
        </w:tcPr>
        <w:p w:rsidR="00606461" w:rsidRPr="00606461" w:rsidRDefault="00606461" w:rsidP="00606461">
          <w:pPr>
            <w:jc w:val="center"/>
            <w:rPr>
              <w:rFonts w:ascii="Calibri Light" w:hAnsi="Calibri Light"/>
              <w:sz w:val="20"/>
              <w:szCs w:val="20"/>
            </w:rPr>
          </w:pPr>
          <w:r w:rsidRPr="00606461">
            <w:rPr>
              <w:rFonts w:ascii="Calibri Light" w:hAnsi="Calibri Light"/>
              <w:sz w:val="20"/>
              <w:szCs w:val="20"/>
            </w:rPr>
            <w:t>Dąbrowa 6</w:t>
          </w:r>
        </w:p>
      </w:tc>
      <w:tc>
        <w:tcPr>
          <w:tcW w:w="2977" w:type="dxa"/>
          <w:vAlign w:val="center"/>
        </w:tcPr>
        <w:p w:rsidR="00606461" w:rsidRPr="00606461" w:rsidRDefault="006F56E9" w:rsidP="00606461">
          <w:pPr>
            <w:jc w:val="center"/>
            <w:rPr>
              <w:rFonts w:ascii="Calibri Light" w:hAnsi="Calibri Light"/>
              <w:sz w:val="18"/>
              <w:szCs w:val="20"/>
            </w:rPr>
          </w:pPr>
          <w:hyperlink r:id="rId1" w:history="1">
            <w:r w:rsidR="00606461" w:rsidRPr="00606461">
              <w:rPr>
                <w:b/>
                <w:i/>
                <w:color w:val="00B050"/>
                <w:sz w:val="18"/>
                <w:szCs w:val="20"/>
              </w:rPr>
              <w:t>biuro</w:t>
            </w:r>
            <w:r w:rsidR="00606461" w:rsidRPr="00606461">
              <w:rPr>
                <w:i/>
                <w:color w:val="00B050"/>
                <w:sz w:val="18"/>
                <w:szCs w:val="20"/>
              </w:rPr>
              <w:t>@techwind.pl</w:t>
            </w:r>
          </w:hyperlink>
        </w:p>
      </w:tc>
    </w:tr>
    <w:tr w:rsidR="00606461" w:rsidRPr="00606461" w:rsidTr="00B05429">
      <w:tc>
        <w:tcPr>
          <w:tcW w:w="2977" w:type="dxa"/>
          <w:vAlign w:val="center"/>
        </w:tcPr>
        <w:p w:rsidR="00606461" w:rsidRPr="00606461" w:rsidRDefault="00606461" w:rsidP="00606461">
          <w:pPr>
            <w:jc w:val="center"/>
            <w:rPr>
              <w:rFonts w:ascii="Calibri Light" w:hAnsi="Calibri Light"/>
              <w:sz w:val="18"/>
              <w:szCs w:val="20"/>
            </w:rPr>
          </w:pPr>
          <w:r w:rsidRPr="00606461">
            <w:rPr>
              <w:rFonts w:ascii="Calibri Light" w:hAnsi="Calibri Light"/>
              <w:b/>
              <w:i/>
              <w:color w:val="00B050"/>
              <w:sz w:val="18"/>
              <w:szCs w:val="20"/>
            </w:rPr>
            <w:t>NIP</w:t>
          </w:r>
          <w:r w:rsidRPr="00606461">
            <w:rPr>
              <w:rFonts w:ascii="Calibri Light" w:hAnsi="Calibri Light"/>
              <w:sz w:val="18"/>
              <w:szCs w:val="20"/>
            </w:rPr>
            <w:t>: 584-005-21-54</w:t>
          </w:r>
        </w:p>
      </w:tc>
      <w:tc>
        <w:tcPr>
          <w:tcW w:w="2977" w:type="dxa"/>
          <w:vAlign w:val="center"/>
        </w:tcPr>
        <w:p w:rsidR="00606461" w:rsidRPr="00606461" w:rsidRDefault="00606461" w:rsidP="00606461">
          <w:pPr>
            <w:jc w:val="center"/>
            <w:rPr>
              <w:rFonts w:ascii="Calibri Light" w:hAnsi="Calibri Light"/>
              <w:sz w:val="20"/>
              <w:szCs w:val="20"/>
            </w:rPr>
          </w:pPr>
          <w:r w:rsidRPr="00606461">
            <w:rPr>
              <w:rFonts w:ascii="Calibri Light" w:hAnsi="Calibri Light"/>
              <w:sz w:val="20"/>
              <w:szCs w:val="20"/>
            </w:rPr>
            <w:t>80-297 Banino</w:t>
          </w:r>
        </w:p>
      </w:tc>
      <w:tc>
        <w:tcPr>
          <w:tcW w:w="2977" w:type="dxa"/>
          <w:vAlign w:val="center"/>
        </w:tcPr>
        <w:p w:rsidR="00606461" w:rsidRPr="00606461" w:rsidRDefault="00606461" w:rsidP="00606461">
          <w:pPr>
            <w:jc w:val="center"/>
            <w:rPr>
              <w:rFonts w:ascii="Calibri Light" w:hAnsi="Calibri Light"/>
              <w:sz w:val="18"/>
              <w:szCs w:val="18"/>
            </w:rPr>
          </w:pPr>
        </w:p>
      </w:tc>
    </w:tr>
  </w:tbl>
  <w:p w:rsidR="00D631D4" w:rsidRDefault="00D631D4">
    <w:pPr>
      <w:pStyle w:val="Tekstpodstawowy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00547E7C" wp14:editId="448502D5">
              <wp:simplePos x="0" y="0"/>
              <wp:positionH relativeFrom="page">
                <wp:posOffset>6492875</wp:posOffset>
              </wp:positionH>
              <wp:positionV relativeFrom="page">
                <wp:posOffset>9610090</wp:posOffset>
              </wp:positionV>
              <wp:extent cx="193675" cy="16573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1D4" w:rsidRDefault="00D631D4">
                          <w:pPr>
                            <w:pStyle w:val="Tekstpodstawowy"/>
                            <w:kinsoku w:val="0"/>
                            <w:overflowPunct w:val="0"/>
                            <w:spacing w:before="0" w:line="245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412B1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47E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1.25pt;margin-top:756.7pt;width:15.25pt;height:1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l1qwIAAKg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" o:allowincell="f" filled="f" stroked="f">
              <v:textbox inset="0,0,0,0">
                <w:txbxContent>
                  <w:p w:rsidR="00D631D4" w:rsidRDefault="00D631D4">
                    <w:pPr>
                      <w:pStyle w:val="Tekstpodstawowy"/>
                      <w:kinsoku w:val="0"/>
                      <w:overflowPunct w:val="0"/>
                      <w:spacing w:before="0" w:line="245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E412B1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E9" w:rsidRDefault="006F56E9">
      <w:r>
        <w:separator/>
      </w:r>
    </w:p>
  </w:footnote>
  <w:footnote w:type="continuationSeparator" w:id="0">
    <w:p w:rsidR="006F56E9" w:rsidRDefault="006F5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FD" w:rsidRDefault="003C0BFD" w:rsidP="003C0BFD">
    <w:pPr>
      <w:pStyle w:val="Nagwek"/>
      <w:ind w:left="284"/>
    </w:pPr>
    <w:r>
      <w:rPr>
        <w:noProof/>
      </w:rPr>
      <w:drawing>
        <wp:inline distT="0" distB="0" distL="0" distR="0" wp14:anchorId="38B9D067">
          <wp:extent cx="5779770" cy="768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670" w:hanging="454"/>
      </w:pPr>
    </w:lvl>
    <w:lvl w:ilvl="1">
      <w:start w:val="1"/>
      <w:numFmt w:val="decimal"/>
      <w:lvlText w:val="%1.%2"/>
      <w:lvlJc w:val="left"/>
      <w:pPr>
        <w:ind w:left="670" w:hanging="454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124" w:hanging="454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3">
      <w:numFmt w:val="bullet"/>
      <w:lvlText w:val="•"/>
      <w:lvlJc w:val="left"/>
      <w:pPr>
        <w:ind w:left="3020" w:hanging="454"/>
      </w:pPr>
    </w:lvl>
    <w:lvl w:ilvl="4">
      <w:numFmt w:val="bullet"/>
      <w:lvlText w:val="•"/>
      <w:lvlJc w:val="left"/>
      <w:pPr>
        <w:ind w:left="3969" w:hanging="454"/>
      </w:pPr>
    </w:lvl>
    <w:lvl w:ilvl="5">
      <w:numFmt w:val="bullet"/>
      <w:lvlText w:val="•"/>
      <w:lvlJc w:val="left"/>
      <w:pPr>
        <w:ind w:left="4917" w:hanging="454"/>
      </w:pPr>
    </w:lvl>
    <w:lvl w:ilvl="6">
      <w:numFmt w:val="bullet"/>
      <w:lvlText w:val="•"/>
      <w:lvlJc w:val="left"/>
      <w:pPr>
        <w:ind w:left="5866" w:hanging="454"/>
      </w:pPr>
    </w:lvl>
    <w:lvl w:ilvl="7">
      <w:numFmt w:val="bullet"/>
      <w:lvlText w:val="•"/>
      <w:lvlJc w:val="left"/>
      <w:pPr>
        <w:ind w:left="6814" w:hanging="454"/>
      </w:pPr>
    </w:lvl>
    <w:lvl w:ilvl="8">
      <w:numFmt w:val="bullet"/>
      <w:lvlText w:val="•"/>
      <w:lvlJc w:val="left"/>
      <w:pPr>
        <w:ind w:left="7763" w:hanging="454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644" w:hanging="404"/>
      </w:pPr>
    </w:lvl>
    <w:lvl w:ilvl="1">
      <w:start w:val="1"/>
      <w:numFmt w:val="decimal"/>
      <w:lvlText w:val="%1.%2"/>
      <w:lvlJc w:val="left"/>
      <w:pPr>
        <w:ind w:left="644" w:hanging="404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644" w:hanging="28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3">
      <w:numFmt w:val="bullet"/>
      <w:lvlText w:val="•"/>
      <w:lvlJc w:val="left"/>
      <w:pPr>
        <w:ind w:left="2647" w:hanging="281"/>
      </w:pPr>
    </w:lvl>
    <w:lvl w:ilvl="4">
      <w:numFmt w:val="bullet"/>
      <w:lvlText w:val="•"/>
      <w:lvlJc w:val="left"/>
      <w:pPr>
        <w:ind w:left="3649" w:hanging="281"/>
      </w:pPr>
    </w:lvl>
    <w:lvl w:ilvl="5">
      <w:numFmt w:val="bullet"/>
      <w:lvlText w:val="•"/>
      <w:lvlJc w:val="left"/>
      <w:pPr>
        <w:ind w:left="4651" w:hanging="281"/>
      </w:pPr>
    </w:lvl>
    <w:lvl w:ilvl="6">
      <w:numFmt w:val="bullet"/>
      <w:lvlText w:val="•"/>
      <w:lvlJc w:val="left"/>
      <w:pPr>
        <w:ind w:left="5652" w:hanging="281"/>
      </w:pPr>
    </w:lvl>
    <w:lvl w:ilvl="7">
      <w:numFmt w:val="bullet"/>
      <w:lvlText w:val="•"/>
      <w:lvlJc w:val="left"/>
      <w:pPr>
        <w:ind w:left="6654" w:hanging="281"/>
      </w:pPr>
    </w:lvl>
    <w:lvl w:ilvl="8">
      <w:numFmt w:val="bullet"/>
      <w:lvlText w:val="•"/>
      <w:lvlJc w:val="left"/>
      <w:pPr>
        <w:ind w:left="7656" w:hanging="281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644" w:hanging="404"/>
      </w:pPr>
    </w:lvl>
    <w:lvl w:ilvl="1">
      <w:start w:val="2"/>
      <w:numFmt w:val="decimal"/>
      <w:lvlText w:val="%1.%2"/>
      <w:lvlJc w:val="left"/>
      <w:pPr>
        <w:ind w:left="644" w:hanging="404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3">
      <w:numFmt w:val="bullet"/>
      <w:lvlText w:val="•"/>
      <w:lvlJc w:val="left"/>
      <w:pPr>
        <w:ind w:left="2016" w:hanging="281"/>
      </w:pPr>
    </w:lvl>
    <w:lvl w:ilvl="4">
      <w:numFmt w:val="bullet"/>
      <w:lvlText w:val="•"/>
      <w:lvlJc w:val="left"/>
      <w:pPr>
        <w:ind w:left="3108" w:hanging="281"/>
      </w:pPr>
    </w:lvl>
    <w:lvl w:ilvl="5">
      <w:numFmt w:val="bullet"/>
      <w:lvlText w:val="•"/>
      <w:lvlJc w:val="left"/>
      <w:pPr>
        <w:ind w:left="4200" w:hanging="281"/>
      </w:pPr>
    </w:lvl>
    <w:lvl w:ilvl="6">
      <w:numFmt w:val="bullet"/>
      <w:lvlText w:val="•"/>
      <w:lvlJc w:val="left"/>
      <w:pPr>
        <w:ind w:left="5292" w:hanging="281"/>
      </w:pPr>
    </w:lvl>
    <w:lvl w:ilvl="7">
      <w:numFmt w:val="bullet"/>
      <w:lvlText w:val="•"/>
      <w:lvlJc w:val="left"/>
      <w:pPr>
        <w:ind w:left="6384" w:hanging="281"/>
      </w:pPr>
    </w:lvl>
    <w:lvl w:ilvl="8">
      <w:numFmt w:val="bullet"/>
      <w:lvlText w:val="•"/>
      <w:lvlJc w:val="left"/>
      <w:pPr>
        <w:ind w:left="7476" w:hanging="2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152" w:hanging="360"/>
      </w:pPr>
    </w:lvl>
    <w:lvl w:ilvl="3">
      <w:numFmt w:val="bullet"/>
      <w:lvlText w:val="•"/>
      <w:lvlJc w:val="left"/>
      <w:pPr>
        <w:ind w:left="3081" w:hanging="360"/>
      </w:pPr>
    </w:lvl>
    <w:lvl w:ilvl="4">
      <w:numFmt w:val="bullet"/>
      <w:lvlText w:val="•"/>
      <w:lvlJc w:val="left"/>
      <w:pPr>
        <w:ind w:left="4010" w:hanging="360"/>
      </w:pPr>
    </w:lvl>
    <w:lvl w:ilvl="5">
      <w:numFmt w:val="bullet"/>
      <w:lvlText w:val="•"/>
      <w:lvlJc w:val="left"/>
      <w:pPr>
        <w:ind w:left="4939" w:hanging="360"/>
      </w:pPr>
    </w:lvl>
    <w:lvl w:ilvl="6">
      <w:numFmt w:val="bullet"/>
      <w:lvlText w:val="•"/>
      <w:lvlJc w:val="left"/>
      <w:pPr>
        <w:ind w:left="5869" w:hanging="360"/>
      </w:pPr>
    </w:lvl>
    <w:lvl w:ilvl="7">
      <w:numFmt w:val="bullet"/>
      <w:lvlText w:val="•"/>
      <w:lvlJc w:val="left"/>
      <w:pPr>
        <w:ind w:left="6798" w:hanging="360"/>
      </w:pPr>
    </w:lvl>
    <w:lvl w:ilvl="8">
      <w:numFmt w:val="bullet"/>
      <w:lvlText w:val="•"/>
      <w:lvlJc w:val="left"/>
      <w:pPr>
        <w:ind w:left="7727" w:hanging="360"/>
      </w:pPr>
    </w:lvl>
  </w:abstractNum>
  <w:abstractNum w:abstractNumId="4" w15:restartNumberingAfterBreak="0">
    <w:nsid w:val="00000406"/>
    <w:multiLevelType w:val="multilevel"/>
    <w:tmpl w:val="D9BED03C"/>
    <w:lvl w:ilvl="0">
      <w:start w:val="4"/>
      <w:numFmt w:val="decimal"/>
      <w:lvlText w:val="%1"/>
      <w:lvlJc w:val="left"/>
      <w:pPr>
        <w:ind w:left="670" w:hanging="454"/>
      </w:pPr>
    </w:lvl>
    <w:lvl w:ilvl="1">
      <w:start w:val="1"/>
      <w:numFmt w:val="decimal"/>
      <w:lvlText w:val="%1.%2"/>
      <w:lvlJc w:val="left"/>
      <w:pPr>
        <w:ind w:left="596" w:hanging="454"/>
      </w:pPr>
      <w:rPr>
        <w:rFonts w:ascii="Arial" w:hAnsi="Arial" w:cs="Arial"/>
        <w:b w:val="0"/>
        <w:bCs w:val="0"/>
        <w:color w:val="auto"/>
        <w:spacing w:val="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210" w:hanging="567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3">
      <w:numFmt w:val="bullet"/>
      <w:lvlText w:val="•"/>
      <w:lvlJc w:val="left"/>
      <w:pPr>
        <w:ind w:left="2266" w:hanging="567"/>
      </w:pPr>
    </w:lvl>
    <w:lvl w:ilvl="4">
      <w:numFmt w:val="bullet"/>
      <w:lvlText w:val="•"/>
      <w:lvlJc w:val="left"/>
      <w:pPr>
        <w:ind w:left="3322" w:hanging="567"/>
      </w:pPr>
    </w:lvl>
    <w:lvl w:ilvl="5">
      <w:numFmt w:val="bullet"/>
      <w:lvlText w:val="•"/>
      <w:lvlJc w:val="left"/>
      <w:pPr>
        <w:ind w:left="4379" w:hanging="567"/>
      </w:pPr>
    </w:lvl>
    <w:lvl w:ilvl="6">
      <w:numFmt w:val="bullet"/>
      <w:lvlText w:val="•"/>
      <w:lvlJc w:val="left"/>
      <w:pPr>
        <w:ind w:left="5435" w:hanging="567"/>
      </w:pPr>
    </w:lvl>
    <w:lvl w:ilvl="7">
      <w:numFmt w:val="bullet"/>
      <w:lvlText w:val="•"/>
      <w:lvlJc w:val="left"/>
      <w:pPr>
        <w:ind w:left="6491" w:hanging="567"/>
      </w:pPr>
    </w:lvl>
    <w:lvl w:ilvl="8">
      <w:numFmt w:val="bullet"/>
      <w:lvlText w:val="•"/>
      <w:lvlJc w:val="left"/>
      <w:pPr>
        <w:ind w:left="7547" w:hanging="567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008" w:hanging="432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493" w:hanging="425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400" w:hanging="425"/>
      </w:pPr>
    </w:lvl>
    <w:lvl w:ilvl="3">
      <w:numFmt w:val="bullet"/>
      <w:lvlText w:val="•"/>
      <w:lvlJc w:val="left"/>
      <w:pPr>
        <w:ind w:left="3308" w:hanging="425"/>
      </w:pPr>
    </w:lvl>
    <w:lvl w:ilvl="4">
      <w:numFmt w:val="bullet"/>
      <w:lvlText w:val="•"/>
      <w:lvlJc w:val="left"/>
      <w:pPr>
        <w:ind w:left="4215" w:hanging="425"/>
      </w:pPr>
    </w:lvl>
    <w:lvl w:ilvl="5">
      <w:numFmt w:val="bullet"/>
      <w:lvlText w:val="•"/>
      <w:lvlJc w:val="left"/>
      <w:pPr>
        <w:ind w:left="5123" w:hanging="425"/>
      </w:pPr>
    </w:lvl>
    <w:lvl w:ilvl="6">
      <w:numFmt w:val="bullet"/>
      <w:lvlText w:val="•"/>
      <w:lvlJc w:val="left"/>
      <w:pPr>
        <w:ind w:left="6030" w:hanging="425"/>
      </w:pPr>
    </w:lvl>
    <w:lvl w:ilvl="7">
      <w:numFmt w:val="bullet"/>
      <w:lvlText w:val="•"/>
      <w:lvlJc w:val="left"/>
      <w:pPr>
        <w:ind w:left="6937" w:hanging="425"/>
      </w:pPr>
    </w:lvl>
    <w:lvl w:ilvl="8">
      <w:numFmt w:val="bullet"/>
      <w:lvlText w:val="•"/>
      <w:lvlJc w:val="left"/>
      <w:pPr>
        <w:ind w:left="7845" w:hanging="425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476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89" w:hanging="425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1799" w:hanging="425"/>
      </w:pPr>
    </w:lvl>
    <w:lvl w:ilvl="3">
      <w:numFmt w:val="bullet"/>
      <w:lvlText w:val="•"/>
      <w:lvlJc w:val="left"/>
      <w:pPr>
        <w:ind w:left="2709" w:hanging="425"/>
      </w:pPr>
    </w:lvl>
    <w:lvl w:ilvl="4">
      <w:numFmt w:val="bullet"/>
      <w:lvlText w:val="•"/>
      <w:lvlJc w:val="left"/>
      <w:pPr>
        <w:ind w:left="3619" w:hanging="425"/>
      </w:pPr>
    </w:lvl>
    <w:lvl w:ilvl="5">
      <w:numFmt w:val="bullet"/>
      <w:lvlText w:val="•"/>
      <w:lvlJc w:val="left"/>
      <w:pPr>
        <w:ind w:left="4529" w:hanging="425"/>
      </w:pPr>
    </w:lvl>
    <w:lvl w:ilvl="6">
      <w:numFmt w:val="bullet"/>
      <w:lvlText w:val="•"/>
      <w:lvlJc w:val="left"/>
      <w:pPr>
        <w:ind w:left="5439" w:hanging="425"/>
      </w:pPr>
    </w:lvl>
    <w:lvl w:ilvl="7">
      <w:numFmt w:val="bullet"/>
      <w:lvlText w:val="•"/>
      <w:lvlJc w:val="left"/>
      <w:pPr>
        <w:ind w:left="6349" w:hanging="425"/>
      </w:pPr>
    </w:lvl>
    <w:lvl w:ilvl="8">
      <w:numFmt w:val="bullet"/>
      <w:lvlText w:val="•"/>
      <w:lvlJc w:val="left"/>
      <w:pPr>
        <w:ind w:left="7259" w:hanging="425"/>
      </w:pPr>
    </w:lvl>
  </w:abstractNum>
  <w:abstractNum w:abstractNumId="7" w15:restartNumberingAfterBreak="0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1249" w:hanging="706"/>
      </w:pPr>
    </w:lvl>
    <w:lvl w:ilvl="1">
      <w:start w:val="5"/>
      <w:numFmt w:val="decimal"/>
      <w:lvlText w:val="%1.%2"/>
      <w:lvlJc w:val="left"/>
      <w:pPr>
        <w:ind w:left="1249" w:hanging="706"/>
      </w:pPr>
    </w:lvl>
    <w:lvl w:ilvl="2">
      <w:start w:val="1"/>
      <w:numFmt w:val="decimal"/>
      <w:lvlText w:val="%1.%2.%3"/>
      <w:lvlJc w:val="left"/>
      <w:pPr>
        <w:ind w:left="1249" w:hanging="706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3">
      <w:numFmt w:val="bullet"/>
      <w:lvlText w:val=""/>
      <w:lvlJc w:val="left"/>
      <w:pPr>
        <w:ind w:left="1535" w:hanging="286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170" w:hanging="286"/>
      </w:pPr>
    </w:lvl>
    <w:lvl w:ilvl="5">
      <w:numFmt w:val="bullet"/>
      <w:lvlText w:val="•"/>
      <w:lvlJc w:val="left"/>
      <w:pPr>
        <w:ind w:left="5048" w:hanging="286"/>
      </w:pPr>
    </w:lvl>
    <w:lvl w:ilvl="6">
      <w:numFmt w:val="bullet"/>
      <w:lvlText w:val="•"/>
      <w:lvlJc w:val="left"/>
      <w:pPr>
        <w:ind w:left="5926" w:hanging="286"/>
      </w:pPr>
    </w:lvl>
    <w:lvl w:ilvl="7">
      <w:numFmt w:val="bullet"/>
      <w:lvlText w:val="•"/>
      <w:lvlJc w:val="left"/>
      <w:pPr>
        <w:ind w:left="6805" w:hanging="286"/>
      </w:pPr>
    </w:lvl>
    <w:lvl w:ilvl="8">
      <w:numFmt w:val="bullet"/>
      <w:lvlText w:val="•"/>
      <w:lvlJc w:val="left"/>
      <w:pPr>
        <w:ind w:left="7683" w:hanging="286"/>
      </w:pPr>
    </w:lvl>
  </w:abstractNum>
  <w:abstractNum w:abstractNumId="8" w15:restartNumberingAfterBreak="0">
    <w:nsid w:val="0000040A"/>
    <w:multiLevelType w:val="multilevel"/>
    <w:tmpl w:val="E6561A04"/>
    <w:lvl w:ilvl="0">
      <w:start w:val="4"/>
      <w:numFmt w:val="decimal"/>
      <w:lvlText w:val="%1"/>
      <w:lvlJc w:val="left"/>
      <w:pPr>
        <w:ind w:left="596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96" w:hanging="480"/>
      </w:pPr>
      <w:rPr>
        <w:rFonts w:ascii="Arial" w:hAnsi="Arial" w:cs="Arial" w:hint="default"/>
        <w:b w:val="0"/>
        <w:bCs w:val="0"/>
        <w:spacing w:val="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493" w:hanging="720"/>
      </w:pPr>
      <w:rPr>
        <w:rFonts w:ascii="Arial" w:hAnsi="Arial" w:cs="Arial" w:hint="default"/>
        <w:b w:val="0"/>
        <w:bCs w:val="0"/>
        <w:spacing w:val="1"/>
        <w:w w:val="99"/>
        <w:sz w:val="24"/>
        <w:szCs w:val="24"/>
      </w:rPr>
    </w:lvl>
    <w:lvl w:ilvl="3">
      <w:numFmt w:val="bullet"/>
      <w:lvlText w:val="•"/>
      <w:lvlJc w:val="left"/>
      <w:pPr>
        <w:ind w:left="3259" w:hanging="720"/>
      </w:pPr>
      <w:rPr>
        <w:rFonts w:hint="default"/>
      </w:rPr>
    </w:lvl>
    <w:lvl w:ilvl="4">
      <w:numFmt w:val="bullet"/>
      <w:lvlText w:val="•"/>
      <w:lvlJc w:val="left"/>
      <w:pPr>
        <w:ind w:left="4142" w:hanging="720"/>
      </w:pPr>
      <w:rPr>
        <w:rFonts w:hint="default"/>
      </w:rPr>
    </w:lvl>
    <w:lvl w:ilvl="5">
      <w:numFmt w:val="bullet"/>
      <w:lvlText w:val="•"/>
      <w:lvlJc w:val="left"/>
      <w:pPr>
        <w:ind w:left="5025" w:hanging="720"/>
      </w:pPr>
      <w:rPr>
        <w:rFonts w:hint="default"/>
      </w:rPr>
    </w:lvl>
    <w:lvl w:ilvl="6">
      <w:numFmt w:val="bullet"/>
      <w:lvlText w:val="•"/>
      <w:lvlJc w:val="left"/>
      <w:pPr>
        <w:ind w:left="5908" w:hanging="720"/>
      </w:pPr>
      <w:rPr>
        <w:rFonts w:hint="default"/>
      </w:rPr>
    </w:lvl>
    <w:lvl w:ilvl="7">
      <w:numFmt w:val="bullet"/>
      <w:lvlText w:val="•"/>
      <w:lvlJc w:val="left"/>
      <w:pPr>
        <w:ind w:left="6791" w:hanging="720"/>
      </w:pPr>
      <w:rPr>
        <w:rFonts w:hint="default"/>
      </w:rPr>
    </w:lvl>
    <w:lvl w:ilvl="8">
      <w:numFmt w:val="bullet"/>
      <w:lvlText w:val="•"/>
      <w:lvlJc w:val="left"/>
      <w:pPr>
        <w:ind w:left="7674" w:hanging="720"/>
      </w:pPr>
      <w:rPr>
        <w:rFonts w:hint="default"/>
      </w:rPr>
    </w:lvl>
  </w:abstractNum>
  <w:abstractNum w:abstractNumId="9" w15:restartNumberingAfterBreak="0">
    <w:nsid w:val="0000040B"/>
    <w:multiLevelType w:val="multilevel"/>
    <w:tmpl w:val="0000088E"/>
    <w:lvl w:ilvl="0">
      <w:start w:val="5"/>
      <w:numFmt w:val="decimal"/>
      <w:lvlText w:val="%1"/>
      <w:lvlJc w:val="left"/>
      <w:pPr>
        <w:ind w:left="644" w:hanging="428"/>
      </w:pPr>
    </w:lvl>
    <w:lvl w:ilvl="1">
      <w:start w:val="1"/>
      <w:numFmt w:val="decimal"/>
      <w:lvlText w:val="%1.%2"/>
      <w:lvlJc w:val="left"/>
      <w:pPr>
        <w:ind w:left="428" w:hanging="428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068" w:hanging="71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3">
      <w:numFmt w:val="bullet"/>
      <w:lvlText w:val="•"/>
      <w:lvlJc w:val="left"/>
      <w:pPr>
        <w:ind w:left="2977" w:hanging="711"/>
      </w:pPr>
    </w:lvl>
    <w:lvl w:ilvl="4">
      <w:numFmt w:val="bullet"/>
      <w:lvlText w:val="•"/>
      <w:lvlJc w:val="left"/>
      <w:pPr>
        <w:ind w:left="3932" w:hanging="711"/>
      </w:pPr>
    </w:lvl>
    <w:lvl w:ilvl="5">
      <w:numFmt w:val="bullet"/>
      <w:lvlText w:val="•"/>
      <w:lvlJc w:val="left"/>
      <w:pPr>
        <w:ind w:left="4887" w:hanging="711"/>
      </w:pPr>
    </w:lvl>
    <w:lvl w:ilvl="6">
      <w:numFmt w:val="bullet"/>
      <w:lvlText w:val="•"/>
      <w:lvlJc w:val="left"/>
      <w:pPr>
        <w:ind w:left="5841" w:hanging="711"/>
      </w:pPr>
    </w:lvl>
    <w:lvl w:ilvl="7">
      <w:numFmt w:val="bullet"/>
      <w:lvlText w:val="•"/>
      <w:lvlJc w:val="left"/>
      <w:pPr>
        <w:ind w:left="6796" w:hanging="711"/>
      </w:pPr>
    </w:lvl>
    <w:lvl w:ilvl="8">
      <w:numFmt w:val="bullet"/>
      <w:lvlText w:val="•"/>
      <w:lvlJc w:val="left"/>
      <w:pPr>
        <w:ind w:left="7750" w:hanging="711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left="824" w:hanging="28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-"/>
      <w:lvlJc w:val="left"/>
      <w:pPr>
        <w:ind w:left="985" w:hanging="147"/>
      </w:pPr>
      <w:rPr>
        <w:rFonts w:ascii="Arial" w:hAnsi="Arial" w:cs="Aria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25" w:hanging="147"/>
      </w:pPr>
    </w:lvl>
    <w:lvl w:ilvl="3">
      <w:numFmt w:val="bullet"/>
      <w:lvlText w:val="•"/>
      <w:lvlJc w:val="left"/>
      <w:pPr>
        <w:ind w:left="2864" w:hanging="147"/>
      </w:pPr>
    </w:lvl>
    <w:lvl w:ilvl="4">
      <w:numFmt w:val="bullet"/>
      <w:lvlText w:val="•"/>
      <w:lvlJc w:val="left"/>
      <w:pPr>
        <w:ind w:left="3803" w:hanging="147"/>
      </w:pPr>
    </w:lvl>
    <w:lvl w:ilvl="5">
      <w:numFmt w:val="bullet"/>
      <w:lvlText w:val="•"/>
      <w:lvlJc w:val="left"/>
      <w:pPr>
        <w:ind w:left="4743" w:hanging="147"/>
      </w:pPr>
    </w:lvl>
    <w:lvl w:ilvl="6">
      <w:numFmt w:val="bullet"/>
      <w:lvlText w:val="•"/>
      <w:lvlJc w:val="left"/>
      <w:pPr>
        <w:ind w:left="5682" w:hanging="147"/>
      </w:pPr>
    </w:lvl>
    <w:lvl w:ilvl="7">
      <w:numFmt w:val="bullet"/>
      <w:lvlText w:val="•"/>
      <w:lvlJc w:val="left"/>
      <w:pPr>
        <w:ind w:left="6621" w:hanging="147"/>
      </w:pPr>
    </w:lvl>
    <w:lvl w:ilvl="8">
      <w:numFmt w:val="bullet"/>
      <w:lvlText w:val="•"/>
      <w:lvlJc w:val="left"/>
      <w:pPr>
        <w:ind w:left="7561" w:hanging="147"/>
      </w:pPr>
    </w:lvl>
  </w:abstractNum>
  <w:abstractNum w:abstractNumId="11" w15:restartNumberingAfterBreak="0">
    <w:nsid w:val="0000040D"/>
    <w:multiLevelType w:val="multilevel"/>
    <w:tmpl w:val="00000890"/>
    <w:lvl w:ilvl="0">
      <w:start w:val="7"/>
      <w:numFmt w:val="decimal"/>
      <w:lvlText w:val="%1"/>
      <w:lvlJc w:val="left"/>
      <w:pPr>
        <w:ind w:left="922" w:hanging="706"/>
      </w:pPr>
    </w:lvl>
    <w:lvl w:ilvl="1">
      <w:start w:val="3"/>
      <w:numFmt w:val="decimal"/>
      <w:lvlText w:val="%1.%2"/>
      <w:lvlJc w:val="left"/>
      <w:pPr>
        <w:ind w:left="922" w:hanging="706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669" w:hanging="706"/>
      </w:pPr>
    </w:lvl>
    <w:lvl w:ilvl="3">
      <w:numFmt w:val="bullet"/>
      <w:lvlText w:val="•"/>
      <w:lvlJc w:val="left"/>
      <w:pPr>
        <w:ind w:left="3543" w:hanging="706"/>
      </w:pPr>
    </w:lvl>
    <w:lvl w:ilvl="4">
      <w:numFmt w:val="bullet"/>
      <w:lvlText w:val="•"/>
      <w:lvlJc w:val="left"/>
      <w:pPr>
        <w:ind w:left="4417" w:hanging="706"/>
      </w:pPr>
    </w:lvl>
    <w:lvl w:ilvl="5">
      <w:numFmt w:val="bullet"/>
      <w:lvlText w:val="•"/>
      <w:lvlJc w:val="left"/>
      <w:pPr>
        <w:ind w:left="5291" w:hanging="706"/>
      </w:pPr>
    </w:lvl>
    <w:lvl w:ilvl="6">
      <w:numFmt w:val="bullet"/>
      <w:lvlText w:val="•"/>
      <w:lvlJc w:val="left"/>
      <w:pPr>
        <w:ind w:left="6164" w:hanging="706"/>
      </w:pPr>
    </w:lvl>
    <w:lvl w:ilvl="7">
      <w:numFmt w:val="bullet"/>
      <w:lvlText w:val="•"/>
      <w:lvlJc w:val="left"/>
      <w:pPr>
        <w:ind w:left="7038" w:hanging="706"/>
      </w:pPr>
    </w:lvl>
    <w:lvl w:ilvl="8">
      <w:numFmt w:val="bullet"/>
      <w:lvlText w:val="•"/>
      <w:lvlJc w:val="left"/>
      <w:pPr>
        <w:ind w:left="7912" w:hanging="706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1393" w:hanging="284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198" w:hanging="284"/>
      </w:pPr>
    </w:lvl>
    <w:lvl w:ilvl="2">
      <w:numFmt w:val="bullet"/>
      <w:lvlText w:val="•"/>
      <w:lvlJc w:val="left"/>
      <w:pPr>
        <w:ind w:left="3002" w:hanging="284"/>
      </w:pPr>
    </w:lvl>
    <w:lvl w:ilvl="3">
      <w:numFmt w:val="bullet"/>
      <w:lvlText w:val="•"/>
      <w:lvlJc w:val="left"/>
      <w:pPr>
        <w:ind w:left="3807" w:hanging="284"/>
      </w:pPr>
    </w:lvl>
    <w:lvl w:ilvl="4">
      <w:numFmt w:val="bullet"/>
      <w:lvlText w:val="•"/>
      <w:lvlJc w:val="left"/>
      <w:pPr>
        <w:ind w:left="4612" w:hanging="284"/>
      </w:pPr>
    </w:lvl>
    <w:lvl w:ilvl="5">
      <w:numFmt w:val="bullet"/>
      <w:lvlText w:val="•"/>
      <w:lvlJc w:val="left"/>
      <w:pPr>
        <w:ind w:left="5416" w:hanging="284"/>
      </w:pPr>
    </w:lvl>
    <w:lvl w:ilvl="6">
      <w:numFmt w:val="bullet"/>
      <w:lvlText w:val="•"/>
      <w:lvlJc w:val="left"/>
      <w:pPr>
        <w:ind w:left="6221" w:hanging="284"/>
      </w:pPr>
    </w:lvl>
    <w:lvl w:ilvl="7">
      <w:numFmt w:val="bullet"/>
      <w:lvlText w:val="•"/>
      <w:lvlJc w:val="left"/>
      <w:pPr>
        <w:ind w:left="7026" w:hanging="284"/>
      </w:pPr>
    </w:lvl>
    <w:lvl w:ilvl="8">
      <w:numFmt w:val="bullet"/>
      <w:lvlText w:val="•"/>
      <w:lvlJc w:val="left"/>
      <w:pPr>
        <w:ind w:left="7830" w:hanging="284"/>
      </w:pPr>
    </w:lvl>
  </w:abstractNum>
  <w:abstractNum w:abstractNumId="13" w15:restartNumberingAfterBreak="0">
    <w:nsid w:val="0000040F"/>
    <w:multiLevelType w:val="multilevel"/>
    <w:tmpl w:val="00000892"/>
    <w:lvl w:ilvl="0">
      <w:start w:val="7"/>
      <w:numFmt w:val="decimal"/>
      <w:lvlText w:val="%1"/>
      <w:lvlJc w:val="left"/>
      <w:pPr>
        <w:ind w:left="822" w:hanging="706"/>
      </w:pPr>
    </w:lvl>
    <w:lvl w:ilvl="1">
      <w:start w:val="15"/>
      <w:numFmt w:val="decimal"/>
      <w:lvlText w:val="%1.%2"/>
      <w:lvlJc w:val="left"/>
      <w:pPr>
        <w:ind w:left="822" w:hanging="706"/>
      </w:pPr>
      <w:rPr>
        <w:rFonts w:ascii="Arial" w:hAnsi="Arial" w:cs="Arial"/>
        <w:b/>
        <w:bCs/>
        <w:spacing w:val="1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182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3">
      <w:numFmt w:val="bullet"/>
      <w:lvlText w:val="•"/>
      <w:lvlJc w:val="left"/>
      <w:pPr>
        <w:ind w:left="3017" w:hanging="360"/>
      </w:pPr>
    </w:lvl>
    <w:lvl w:ilvl="4">
      <w:numFmt w:val="bullet"/>
      <w:lvlText w:val="•"/>
      <w:lvlJc w:val="left"/>
      <w:pPr>
        <w:ind w:left="3934" w:hanging="360"/>
      </w:pPr>
    </w:lvl>
    <w:lvl w:ilvl="5">
      <w:numFmt w:val="bullet"/>
      <w:lvlText w:val="•"/>
      <w:lvlJc w:val="left"/>
      <w:pPr>
        <w:ind w:left="4852" w:hanging="360"/>
      </w:pPr>
    </w:lvl>
    <w:lvl w:ilvl="6">
      <w:numFmt w:val="bullet"/>
      <w:lvlText w:val="•"/>
      <w:lvlJc w:val="left"/>
      <w:pPr>
        <w:ind w:left="5769" w:hanging="360"/>
      </w:pPr>
    </w:lvl>
    <w:lvl w:ilvl="7">
      <w:numFmt w:val="bullet"/>
      <w:lvlText w:val="•"/>
      <w:lvlJc w:val="left"/>
      <w:pPr>
        <w:ind w:left="6687" w:hanging="360"/>
      </w:pPr>
    </w:lvl>
    <w:lvl w:ilvl="8">
      <w:numFmt w:val="bullet"/>
      <w:lvlText w:val="•"/>
      <w:lvlJc w:val="left"/>
      <w:pPr>
        <w:ind w:left="7604" w:hanging="360"/>
      </w:pPr>
    </w:lvl>
  </w:abstractNum>
  <w:abstractNum w:abstractNumId="14" w15:restartNumberingAfterBreak="0">
    <w:nsid w:val="00000410"/>
    <w:multiLevelType w:val="multilevel"/>
    <w:tmpl w:val="00000893"/>
    <w:lvl w:ilvl="0">
      <w:start w:val="7"/>
      <w:numFmt w:val="decimal"/>
      <w:lvlText w:val="%1"/>
      <w:lvlJc w:val="left"/>
      <w:pPr>
        <w:ind w:left="922" w:hanging="706"/>
      </w:pPr>
    </w:lvl>
    <w:lvl w:ilvl="1">
      <w:start w:val="16"/>
      <w:numFmt w:val="decimal"/>
      <w:lvlText w:val="%1.%2"/>
      <w:lvlJc w:val="left"/>
      <w:pPr>
        <w:ind w:left="922" w:hanging="706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318" w:hanging="396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3">
      <w:numFmt w:val="bullet"/>
      <w:lvlText w:val="•"/>
      <w:lvlJc w:val="left"/>
      <w:pPr>
        <w:ind w:left="3172" w:hanging="396"/>
      </w:pPr>
    </w:lvl>
    <w:lvl w:ilvl="4">
      <w:numFmt w:val="bullet"/>
      <w:lvlText w:val="•"/>
      <w:lvlJc w:val="left"/>
      <w:pPr>
        <w:ind w:left="4098" w:hanging="396"/>
      </w:pPr>
    </w:lvl>
    <w:lvl w:ilvl="5">
      <w:numFmt w:val="bullet"/>
      <w:lvlText w:val="•"/>
      <w:lvlJc w:val="left"/>
      <w:pPr>
        <w:ind w:left="5025" w:hanging="396"/>
      </w:pPr>
    </w:lvl>
    <w:lvl w:ilvl="6">
      <w:numFmt w:val="bullet"/>
      <w:lvlText w:val="•"/>
      <w:lvlJc w:val="left"/>
      <w:pPr>
        <w:ind w:left="5952" w:hanging="396"/>
      </w:pPr>
    </w:lvl>
    <w:lvl w:ilvl="7">
      <w:numFmt w:val="bullet"/>
      <w:lvlText w:val="•"/>
      <w:lvlJc w:val="left"/>
      <w:pPr>
        <w:ind w:left="6879" w:hanging="396"/>
      </w:pPr>
    </w:lvl>
    <w:lvl w:ilvl="8">
      <w:numFmt w:val="bullet"/>
      <w:lvlText w:val="•"/>
      <w:lvlJc w:val="left"/>
      <w:pPr>
        <w:ind w:left="7806" w:hanging="396"/>
      </w:pPr>
    </w:lvl>
  </w:abstractNum>
  <w:abstractNum w:abstractNumId="15" w15:restartNumberingAfterBreak="0">
    <w:nsid w:val="00000411"/>
    <w:multiLevelType w:val="multilevel"/>
    <w:tmpl w:val="00000894"/>
    <w:lvl w:ilvl="0">
      <w:start w:val="8"/>
      <w:numFmt w:val="decimal"/>
      <w:lvlText w:val="%1"/>
      <w:lvlJc w:val="left"/>
      <w:pPr>
        <w:ind w:left="682" w:hanging="466"/>
      </w:pPr>
    </w:lvl>
    <w:lvl w:ilvl="1">
      <w:start w:val="1"/>
      <w:numFmt w:val="decimal"/>
      <w:lvlText w:val="%1.%2"/>
      <w:lvlJc w:val="left"/>
      <w:pPr>
        <w:ind w:left="682" w:hanging="466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936" w:hanging="255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3">
      <w:numFmt w:val="bullet"/>
      <w:lvlText w:val="•"/>
      <w:lvlJc w:val="left"/>
      <w:pPr>
        <w:ind w:left="2027" w:hanging="255"/>
      </w:pPr>
    </w:lvl>
    <w:lvl w:ilvl="4">
      <w:numFmt w:val="bullet"/>
      <w:lvlText w:val="•"/>
      <w:lvlJc w:val="left"/>
      <w:pPr>
        <w:ind w:left="3117" w:hanging="255"/>
      </w:pPr>
    </w:lvl>
    <w:lvl w:ilvl="5">
      <w:numFmt w:val="bullet"/>
      <w:lvlText w:val="•"/>
      <w:lvlJc w:val="left"/>
      <w:pPr>
        <w:ind w:left="4208" w:hanging="255"/>
      </w:pPr>
    </w:lvl>
    <w:lvl w:ilvl="6">
      <w:numFmt w:val="bullet"/>
      <w:lvlText w:val="•"/>
      <w:lvlJc w:val="left"/>
      <w:pPr>
        <w:ind w:left="5298" w:hanging="255"/>
      </w:pPr>
    </w:lvl>
    <w:lvl w:ilvl="7">
      <w:numFmt w:val="bullet"/>
      <w:lvlText w:val="•"/>
      <w:lvlJc w:val="left"/>
      <w:pPr>
        <w:ind w:left="6388" w:hanging="255"/>
      </w:pPr>
    </w:lvl>
    <w:lvl w:ilvl="8">
      <w:numFmt w:val="bullet"/>
      <w:lvlText w:val="•"/>
      <w:lvlJc w:val="left"/>
      <w:pPr>
        <w:ind w:left="7479" w:hanging="255"/>
      </w:pPr>
    </w:lvl>
  </w:abstractNum>
  <w:abstractNum w:abstractNumId="16" w15:restartNumberingAfterBreak="0">
    <w:nsid w:val="00000412"/>
    <w:multiLevelType w:val="multilevel"/>
    <w:tmpl w:val="00000895"/>
    <w:lvl w:ilvl="0">
      <w:start w:val="9"/>
      <w:numFmt w:val="decimal"/>
      <w:lvlText w:val="%1"/>
      <w:lvlJc w:val="left"/>
      <w:pPr>
        <w:ind w:left="668" w:hanging="452"/>
      </w:pPr>
    </w:lvl>
    <w:lvl w:ilvl="1">
      <w:start w:val="1"/>
      <w:numFmt w:val="decimal"/>
      <w:lvlText w:val="%1.%2"/>
      <w:lvlJc w:val="left"/>
      <w:pPr>
        <w:ind w:left="668" w:hanging="452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466" w:hanging="452"/>
      </w:pPr>
    </w:lvl>
    <w:lvl w:ilvl="3">
      <w:numFmt w:val="bullet"/>
      <w:lvlText w:val="•"/>
      <w:lvlJc w:val="left"/>
      <w:pPr>
        <w:ind w:left="3365" w:hanging="452"/>
      </w:pPr>
    </w:lvl>
    <w:lvl w:ilvl="4">
      <w:numFmt w:val="bullet"/>
      <w:lvlText w:val="•"/>
      <w:lvlJc w:val="left"/>
      <w:pPr>
        <w:ind w:left="4264" w:hanging="452"/>
      </w:pPr>
    </w:lvl>
    <w:lvl w:ilvl="5">
      <w:numFmt w:val="bullet"/>
      <w:lvlText w:val="•"/>
      <w:lvlJc w:val="left"/>
      <w:pPr>
        <w:ind w:left="5164" w:hanging="452"/>
      </w:pPr>
    </w:lvl>
    <w:lvl w:ilvl="6">
      <w:numFmt w:val="bullet"/>
      <w:lvlText w:val="•"/>
      <w:lvlJc w:val="left"/>
      <w:pPr>
        <w:ind w:left="6063" w:hanging="452"/>
      </w:pPr>
    </w:lvl>
    <w:lvl w:ilvl="7">
      <w:numFmt w:val="bullet"/>
      <w:lvlText w:val="•"/>
      <w:lvlJc w:val="left"/>
      <w:pPr>
        <w:ind w:left="6962" w:hanging="452"/>
      </w:pPr>
    </w:lvl>
    <w:lvl w:ilvl="8">
      <w:numFmt w:val="bullet"/>
      <w:lvlText w:val="•"/>
      <w:lvlJc w:val="left"/>
      <w:pPr>
        <w:ind w:left="7861" w:hanging="452"/>
      </w:pPr>
    </w:lvl>
  </w:abstractNum>
  <w:abstractNum w:abstractNumId="17" w15:restartNumberingAfterBreak="0">
    <w:nsid w:val="00000413"/>
    <w:multiLevelType w:val="multilevel"/>
    <w:tmpl w:val="00000896"/>
    <w:lvl w:ilvl="0">
      <w:start w:val="10"/>
      <w:numFmt w:val="decimal"/>
      <w:lvlText w:val="%1"/>
      <w:lvlJc w:val="left"/>
      <w:pPr>
        <w:ind w:left="891" w:hanging="675"/>
      </w:pPr>
    </w:lvl>
    <w:lvl w:ilvl="1">
      <w:start w:val="1"/>
      <w:numFmt w:val="decimal"/>
      <w:lvlText w:val="%1.%2"/>
      <w:lvlJc w:val="left"/>
      <w:pPr>
        <w:ind w:left="891" w:hanging="675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6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3">
      <w:numFmt w:val="bullet"/>
      <w:lvlText w:val="•"/>
      <w:lvlJc w:val="left"/>
      <w:pPr>
        <w:ind w:left="2865" w:hanging="286"/>
      </w:pPr>
    </w:lvl>
    <w:lvl w:ilvl="4">
      <w:numFmt w:val="bullet"/>
      <w:lvlText w:val="•"/>
      <w:lvlJc w:val="left"/>
      <w:pPr>
        <w:ind w:left="3836" w:hanging="286"/>
      </w:pPr>
    </w:lvl>
    <w:lvl w:ilvl="5">
      <w:numFmt w:val="bullet"/>
      <w:lvlText w:val="•"/>
      <w:lvlJc w:val="left"/>
      <w:pPr>
        <w:ind w:left="4807" w:hanging="286"/>
      </w:pPr>
    </w:lvl>
    <w:lvl w:ilvl="6">
      <w:numFmt w:val="bullet"/>
      <w:lvlText w:val="•"/>
      <w:lvlJc w:val="left"/>
      <w:pPr>
        <w:ind w:left="5777" w:hanging="286"/>
      </w:pPr>
    </w:lvl>
    <w:lvl w:ilvl="7">
      <w:numFmt w:val="bullet"/>
      <w:lvlText w:val="•"/>
      <w:lvlJc w:val="left"/>
      <w:pPr>
        <w:ind w:left="6748" w:hanging="286"/>
      </w:pPr>
    </w:lvl>
    <w:lvl w:ilvl="8">
      <w:numFmt w:val="bullet"/>
      <w:lvlText w:val="•"/>
      <w:lvlJc w:val="left"/>
      <w:pPr>
        <w:ind w:left="7718" w:hanging="286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lowerLetter"/>
      <w:lvlText w:val="%1)"/>
      <w:lvlJc w:val="left"/>
      <w:pPr>
        <w:ind w:left="1284" w:hanging="286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•"/>
      <w:lvlJc w:val="left"/>
      <w:pPr>
        <w:ind w:left="2122" w:hanging="286"/>
      </w:pPr>
    </w:lvl>
    <w:lvl w:ilvl="2">
      <w:numFmt w:val="bullet"/>
      <w:lvlText w:val="•"/>
      <w:lvlJc w:val="left"/>
      <w:pPr>
        <w:ind w:left="2959" w:hanging="286"/>
      </w:pPr>
    </w:lvl>
    <w:lvl w:ilvl="3">
      <w:numFmt w:val="bullet"/>
      <w:lvlText w:val="•"/>
      <w:lvlJc w:val="left"/>
      <w:pPr>
        <w:ind w:left="3797" w:hanging="286"/>
      </w:pPr>
    </w:lvl>
    <w:lvl w:ilvl="4">
      <w:numFmt w:val="bullet"/>
      <w:lvlText w:val="•"/>
      <w:lvlJc w:val="left"/>
      <w:pPr>
        <w:ind w:left="4634" w:hanging="286"/>
      </w:pPr>
    </w:lvl>
    <w:lvl w:ilvl="5">
      <w:numFmt w:val="bullet"/>
      <w:lvlText w:val="•"/>
      <w:lvlJc w:val="left"/>
      <w:pPr>
        <w:ind w:left="5472" w:hanging="286"/>
      </w:pPr>
    </w:lvl>
    <w:lvl w:ilvl="6">
      <w:numFmt w:val="bullet"/>
      <w:lvlText w:val="•"/>
      <w:lvlJc w:val="left"/>
      <w:pPr>
        <w:ind w:left="6309" w:hanging="286"/>
      </w:pPr>
    </w:lvl>
    <w:lvl w:ilvl="7">
      <w:numFmt w:val="bullet"/>
      <w:lvlText w:val="•"/>
      <w:lvlJc w:val="left"/>
      <w:pPr>
        <w:ind w:left="7147" w:hanging="286"/>
      </w:pPr>
    </w:lvl>
    <w:lvl w:ilvl="8">
      <w:numFmt w:val="bullet"/>
      <w:lvlText w:val="•"/>
      <w:lvlJc w:val="left"/>
      <w:pPr>
        <w:ind w:left="7984" w:hanging="286"/>
      </w:pPr>
    </w:lvl>
  </w:abstractNum>
  <w:abstractNum w:abstractNumId="19" w15:restartNumberingAfterBreak="0">
    <w:nsid w:val="00000415"/>
    <w:multiLevelType w:val="multilevel"/>
    <w:tmpl w:val="00000898"/>
    <w:lvl w:ilvl="0">
      <w:start w:val="11"/>
      <w:numFmt w:val="decimal"/>
      <w:lvlText w:val="%1"/>
      <w:lvlJc w:val="left"/>
      <w:pPr>
        <w:ind w:left="1028" w:hanging="752"/>
      </w:pPr>
    </w:lvl>
    <w:lvl w:ilvl="1">
      <w:start w:val="1"/>
      <w:numFmt w:val="decimal"/>
      <w:lvlText w:val="%1.%2"/>
      <w:lvlJc w:val="left"/>
      <w:pPr>
        <w:ind w:left="1028" w:hanging="752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388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3">
      <w:numFmt w:val="bullet"/>
      <w:lvlText w:val="•"/>
      <w:lvlJc w:val="left"/>
      <w:pPr>
        <w:ind w:left="3226" w:hanging="360"/>
      </w:pPr>
    </w:lvl>
    <w:lvl w:ilvl="4">
      <w:numFmt w:val="bullet"/>
      <w:lvlText w:val="•"/>
      <w:lvlJc w:val="left"/>
      <w:pPr>
        <w:ind w:left="4145" w:hanging="360"/>
      </w:pPr>
    </w:lvl>
    <w:lvl w:ilvl="5">
      <w:numFmt w:val="bullet"/>
      <w:lvlText w:val="•"/>
      <w:lvlJc w:val="left"/>
      <w:pPr>
        <w:ind w:left="5064" w:hanging="360"/>
      </w:pPr>
    </w:lvl>
    <w:lvl w:ilvl="6">
      <w:numFmt w:val="bullet"/>
      <w:lvlText w:val="•"/>
      <w:lvlJc w:val="left"/>
      <w:pPr>
        <w:ind w:left="5983" w:hanging="360"/>
      </w:pPr>
    </w:lvl>
    <w:lvl w:ilvl="7">
      <w:numFmt w:val="bullet"/>
      <w:lvlText w:val="•"/>
      <w:lvlJc w:val="left"/>
      <w:pPr>
        <w:ind w:left="6902" w:hanging="360"/>
      </w:pPr>
    </w:lvl>
    <w:lvl w:ilvl="8">
      <w:numFmt w:val="bullet"/>
      <w:lvlText w:val="•"/>
      <w:lvlJc w:val="left"/>
      <w:pPr>
        <w:ind w:left="7821" w:hanging="360"/>
      </w:pPr>
    </w:lvl>
  </w:abstractNum>
  <w:abstractNum w:abstractNumId="20" w15:restartNumberingAfterBreak="0">
    <w:nsid w:val="00000416"/>
    <w:multiLevelType w:val="multilevel"/>
    <w:tmpl w:val="00000899"/>
    <w:lvl w:ilvl="0">
      <w:start w:val="12"/>
      <w:numFmt w:val="decimal"/>
      <w:lvlText w:val="%1"/>
      <w:lvlJc w:val="left"/>
      <w:pPr>
        <w:ind w:left="790" w:hanging="572"/>
      </w:pPr>
    </w:lvl>
    <w:lvl w:ilvl="1">
      <w:start w:val="1"/>
      <w:numFmt w:val="decimal"/>
      <w:lvlText w:val="%1.%2"/>
      <w:lvlJc w:val="left"/>
      <w:pPr>
        <w:ind w:left="998" w:hanging="572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790" w:hanging="572"/>
      </w:pPr>
    </w:lvl>
    <w:lvl w:ilvl="3">
      <w:numFmt w:val="bullet"/>
      <w:lvlText w:val="•"/>
      <w:lvlJc w:val="left"/>
      <w:pPr>
        <w:ind w:left="1871" w:hanging="572"/>
      </w:pPr>
    </w:lvl>
    <w:lvl w:ilvl="4">
      <w:numFmt w:val="bullet"/>
      <w:lvlText w:val="•"/>
      <w:lvlJc w:val="left"/>
      <w:pPr>
        <w:ind w:left="2952" w:hanging="572"/>
      </w:pPr>
    </w:lvl>
    <w:lvl w:ilvl="5">
      <w:numFmt w:val="bullet"/>
      <w:lvlText w:val="•"/>
      <w:lvlJc w:val="left"/>
      <w:pPr>
        <w:ind w:left="4034" w:hanging="572"/>
      </w:pPr>
    </w:lvl>
    <w:lvl w:ilvl="6">
      <w:numFmt w:val="bullet"/>
      <w:lvlText w:val="•"/>
      <w:lvlJc w:val="left"/>
      <w:pPr>
        <w:ind w:left="5115" w:hanging="572"/>
      </w:pPr>
    </w:lvl>
    <w:lvl w:ilvl="7">
      <w:numFmt w:val="bullet"/>
      <w:lvlText w:val="•"/>
      <w:lvlJc w:val="left"/>
      <w:pPr>
        <w:ind w:left="6196" w:hanging="572"/>
      </w:pPr>
    </w:lvl>
    <w:lvl w:ilvl="8">
      <w:numFmt w:val="bullet"/>
      <w:lvlText w:val="•"/>
      <w:lvlJc w:val="left"/>
      <w:pPr>
        <w:ind w:left="7277" w:hanging="572"/>
      </w:pPr>
    </w:lvl>
  </w:abstractNum>
  <w:abstractNum w:abstractNumId="21" w15:restartNumberingAfterBreak="0">
    <w:nsid w:val="00000417"/>
    <w:multiLevelType w:val="multilevel"/>
    <w:tmpl w:val="868C36B0"/>
    <w:lvl w:ilvl="0">
      <w:start w:val="13"/>
      <w:numFmt w:val="decimal"/>
      <w:lvlText w:val="%1"/>
      <w:lvlJc w:val="left"/>
      <w:pPr>
        <w:ind w:left="831" w:hanging="615"/>
      </w:pPr>
    </w:lvl>
    <w:lvl w:ilvl="1">
      <w:start w:val="1"/>
      <w:numFmt w:val="decimal"/>
      <w:lvlText w:val="%1.%2"/>
      <w:lvlJc w:val="left"/>
      <w:pPr>
        <w:ind w:left="831" w:hanging="615"/>
      </w:pPr>
      <w:rPr>
        <w:rFonts w:ascii="Arial" w:hAnsi="Arial" w:cs="Arial"/>
        <w:b w:val="0"/>
        <w:bCs w:val="0"/>
        <w:color w:val="auto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596" w:hanging="615"/>
      </w:pPr>
    </w:lvl>
    <w:lvl w:ilvl="3">
      <w:numFmt w:val="bullet"/>
      <w:lvlText w:val="•"/>
      <w:lvlJc w:val="left"/>
      <w:pPr>
        <w:ind w:left="3479" w:hanging="615"/>
      </w:pPr>
    </w:lvl>
    <w:lvl w:ilvl="4">
      <w:numFmt w:val="bullet"/>
      <w:lvlText w:val="•"/>
      <w:lvlJc w:val="left"/>
      <w:pPr>
        <w:ind w:left="4362" w:hanging="615"/>
      </w:pPr>
    </w:lvl>
    <w:lvl w:ilvl="5">
      <w:numFmt w:val="bullet"/>
      <w:lvlText w:val="•"/>
      <w:lvlJc w:val="left"/>
      <w:pPr>
        <w:ind w:left="5245" w:hanging="615"/>
      </w:pPr>
    </w:lvl>
    <w:lvl w:ilvl="6">
      <w:numFmt w:val="bullet"/>
      <w:lvlText w:val="•"/>
      <w:lvlJc w:val="left"/>
      <w:pPr>
        <w:ind w:left="6128" w:hanging="615"/>
      </w:pPr>
    </w:lvl>
    <w:lvl w:ilvl="7">
      <w:numFmt w:val="bullet"/>
      <w:lvlText w:val="•"/>
      <w:lvlJc w:val="left"/>
      <w:pPr>
        <w:ind w:left="7011" w:hanging="615"/>
      </w:pPr>
    </w:lvl>
    <w:lvl w:ilvl="8">
      <w:numFmt w:val="bullet"/>
      <w:lvlText w:val="•"/>
      <w:lvlJc w:val="left"/>
      <w:pPr>
        <w:ind w:left="7894" w:hanging="615"/>
      </w:pPr>
    </w:lvl>
  </w:abstractNum>
  <w:abstractNum w:abstractNumId="22" w15:restartNumberingAfterBreak="0">
    <w:nsid w:val="00000418"/>
    <w:multiLevelType w:val="multilevel"/>
    <w:tmpl w:val="0000089B"/>
    <w:lvl w:ilvl="0">
      <w:start w:val="14"/>
      <w:numFmt w:val="decimal"/>
      <w:lvlText w:val="%1"/>
      <w:lvlJc w:val="left"/>
      <w:pPr>
        <w:ind w:left="728" w:hanging="512"/>
      </w:pPr>
    </w:lvl>
    <w:lvl w:ilvl="1">
      <w:start w:val="1"/>
      <w:numFmt w:val="decimal"/>
      <w:lvlText w:val="%1.%2"/>
      <w:lvlJc w:val="left"/>
      <w:pPr>
        <w:ind w:left="728" w:hanging="512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514" w:hanging="512"/>
      </w:pPr>
    </w:lvl>
    <w:lvl w:ilvl="3">
      <w:numFmt w:val="bullet"/>
      <w:lvlText w:val="•"/>
      <w:lvlJc w:val="left"/>
      <w:pPr>
        <w:ind w:left="3407" w:hanging="512"/>
      </w:pPr>
    </w:lvl>
    <w:lvl w:ilvl="4">
      <w:numFmt w:val="bullet"/>
      <w:lvlText w:val="•"/>
      <w:lvlJc w:val="left"/>
      <w:pPr>
        <w:ind w:left="4300" w:hanging="512"/>
      </w:pPr>
    </w:lvl>
    <w:lvl w:ilvl="5">
      <w:numFmt w:val="bullet"/>
      <w:lvlText w:val="•"/>
      <w:lvlJc w:val="left"/>
      <w:pPr>
        <w:ind w:left="5194" w:hanging="512"/>
      </w:pPr>
    </w:lvl>
    <w:lvl w:ilvl="6">
      <w:numFmt w:val="bullet"/>
      <w:lvlText w:val="•"/>
      <w:lvlJc w:val="left"/>
      <w:pPr>
        <w:ind w:left="6087" w:hanging="512"/>
      </w:pPr>
    </w:lvl>
    <w:lvl w:ilvl="7">
      <w:numFmt w:val="bullet"/>
      <w:lvlText w:val="•"/>
      <w:lvlJc w:val="left"/>
      <w:pPr>
        <w:ind w:left="6980" w:hanging="512"/>
      </w:pPr>
    </w:lvl>
    <w:lvl w:ilvl="8">
      <w:numFmt w:val="bullet"/>
      <w:lvlText w:val="•"/>
      <w:lvlJc w:val="left"/>
      <w:pPr>
        <w:ind w:left="7873" w:hanging="512"/>
      </w:pPr>
    </w:lvl>
  </w:abstractNum>
  <w:abstractNum w:abstractNumId="23" w15:restartNumberingAfterBreak="0">
    <w:nsid w:val="00000419"/>
    <w:multiLevelType w:val="multilevel"/>
    <w:tmpl w:val="0000089C"/>
    <w:lvl w:ilvl="0">
      <w:start w:val="15"/>
      <w:numFmt w:val="decimal"/>
      <w:lvlText w:val="%1"/>
      <w:lvlJc w:val="left"/>
      <w:pPr>
        <w:ind w:left="783" w:hanging="531"/>
      </w:pPr>
    </w:lvl>
    <w:lvl w:ilvl="1">
      <w:start w:val="1"/>
      <w:numFmt w:val="decimal"/>
      <w:lvlText w:val="%1.%2"/>
      <w:lvlJc w:val="left"/>
      <w:pPr>
        <w:ind w:left="783" w:hanging="53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996" w:hanging="286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3">
      <w:numFmt w:val="bullet"/>
      <w:lvlText w:val="•"/>
      <w:lvlJc w:val="left"/>
      <w:pPr>
        <w:ind w:left="2142" w:hanging="286"/>
      </w:pPr>
    </w:lvl>
    <w:lvl w:ilvl="4">
      <w:numFmt w:val="bullet"/>
      <w:lvlText w:val="•"/>
      <w:lvlJc w:val="left"/>
      <w:pPr>
        <w:ind w:left="3216" w:hanging="286"/>
      </w:pPr>
    </w:lvl>
    <w:lvl w:ilvl="5">
      <w:numFmt w:val="bullet"/>
      <w:lvlText w:val="•"/>
      <w:lvlJc w:val="left"/>
      <w:pPr>
        <w:ind w:left="4290" w:hanging="286"/>
      </w:pPr>
    </w:lvl>
    <w:lvl w:ilvl="6">
      <w:numFmt w:val="bullet"/>
      <w:lvlText w:val="•"/>
      <w:lvlJc w:val="left"/>
      <w:pPr>
        <w:ind w:left="5364" w:hanging="286"/>
      </w:pPr>
    </w:lvl>
    <w:lvl w:ilvl="7">
      <w:numFmt w:val="bullet"/>
      <w:lvlText w:val="•"/>
      <w:lvlJc w:val="left"/>
      <w:pPr>
        <w:ind w:left="6438" w:hanging="286"/>
      </w:pPr>
    </w:lvl>
    <w:lvl w:ilvl="8">
      <w:numFmt w:val="bullet"/>
      <w:lvlText w:val="•"/>
      <w:lvlJc w:val="left"/>
      <w:pPr>
        <w:ind w:left="7512" w:hanging="286"/>
      </w:pPr>
    </w:lvl>
  </w:abstractNum>
  <w:abstractNum w:abstractNumId="24" w15:restartNumberingAfterBreak="0">
    <w:nsid w:val="0000041A"/>
    <w:multiLevelType w:val="multilevel"/>
    <w:tmpl w:val="0000089D"/>
    <w:lvl w:ilvl="0">
      <w:start w:val="16"/>
      <w:numFmt w:val="decimal"/>
      <w:lvlText w:val="%1"/>
      <w:lvlJc w:val="left"/>
      <w:pPr>
        <w:ind w:left="783" w:hanging="567"/>
      </w:pPr>
    </w:lvl>
    <w:lvl w:ilvl="1">
      <w:start w:val="1"/>
      <w:numFmt w:val="decimal"/>
      <w:lvlText w:val="%1.%2"/>
      <w:lvlJc w:val="left"/>
      <w:pPr>
        <w:ind w:left="783" w:hanging="567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558" w:hanging="567"/>
      </w:pPr>
    </w:lvl>
    <w:lvl w:ilvl="3">
      <w:numFmt w:val="bullet"/>
      <w:lvlText w:val="•"/>
      <w:lvlJc w:val="left"/>
      <w:pPr>
        <w:ind w:left="3446" w:hanging="567"/>
      </w:pPr>
    </w:lvl>
    <w:lvl w:ilvl="4">
      <w:numFmt w:val="bullet"/>
      <w:lvlText w:val="•"/>
      <w:lvlJc w:val="left"/>
      <w:pPr>
        <w:ind w:left="4333" w:hanging="567"/>
      </w:pPr>
    </w:lvl>
    <w:lvl w:ilvl="5">
      <w:numFmt w:val="bullet"/>
      <w:lvlText w:val="•"/>
      <w:lvlJc w:val="left"/>
      <w:pPr>
        <w:ind w:left="5221" w:hanging="567"/>
      </w:pPr>
    </w:lvl>
    <w:lvl w:ilvl="6">
      <w:numFmt w:val="bullet"/>
      <w:lvlText w:val="•"/>
      <w:lvlJc w:val="left"/>
      <w:pPr>
        <w:ind w:left="6109" w:hanging="567"/>
      </w:pPr>
    </w:lvl>
    <w:lvl w:ilvl="7">
      <w:numFmt w:val="bullet"/>
      <w:lvlText w:val="•"/>
      <w:lvlJc w:val="left"/>
      <w:pPr>
        <w:ind w:left="6996" w:hanging="567"/>
      </w:pPr>
    </w:lvl>
    <w:lvl w:ilvl="8">
      <w:numFmt w:val="bullet"/>
      <w:lvlText w:val="•"/>
      <w:lvlJc w:val="left"/>
      <w:pPr>
        <w:ind w:left="7884" w:hanging="567"/>
      </w:pPr>
    </w:lvl>
  </w:abstractNum>
  <w:abstractNum w:abstractNumId="25" w15:restartNumberingAfterBreak="0">
    <w:nsid w:val="0000041B"/>
    <w:multiLevelType w:val="multilevel"/>
    <w:tmpl w:val="0000089E"/>
    <w:lvl w:ilvl="0">
      <w:start w:val="17"/>
      <w:numFmt w:val="decimal"/>
      <w:lvlText w:val="%1"/>
      <w:lvlJc w:val="left"/>
      <w:pPr>
        <w:ind w:left="711" w:hanging="495"/>
      </w:pPr>
    </w:lvl>
    <w:lvl w:ilvl="1">
      <w:start w:val="1"/>
      <w:numFmt w:val="decimal"/>
      <w:lvlText w:val="%1.%2"/>
      <w:lvlJc w:val="left"/>
      <w:pPr>
        <w:ind w:left="711" w:hanging="495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500" w:hanging="495"/>
      </w:pPr>
    </w:lvl>
    <w:lvl w:ilvl="3">
      <w:numFmt w:val="bullet"/>
      <w:lvlText w:val="•"/>
      <w:lvlJc w:val="left"/>
      <w:pPr>
        <w:ind w:left="3395" w:hanging="495"/>
      </w:pPr>
    </w:lvl>
    <w:lvl w:ilvl="4">
      <w:numFmt w:val="bullet"/>
      <w:lvlText w:val="•"/>
      <w:lvlJc w:val="left"/>
      <w:pPr>
        <w:ind w:left="4290" w:hanging="495"/>
      </w:pPr>
    </w:lvl>
    <w:lvl w:ilvl="5">
      <w:numFmt w:val="bullet"/>
      <w:lvlText w:val="•"/>
      <w:lvlJc w:val="left"/>
      <w:pPr>
        <w:ind w:left="5185" w:hanging="495"/>
      </w:pPr>
    </w:lvl>
    <w:lvl w:ilvl="6">
      <w:numFmt w:val="bullet"/>
      <w:lvlText w:val="•"/>
      <w:lvlJc w:val="left"/>
      <w:pPr>
        <w:ind w:left="6080" w:hanging="495"/>
      </w:pPr>
    </w:lvl>
    <w:lvl w:ilvl="7">
      <w:numFmt w:val="bullet"/>
      <w:lvlText w:val="•"/>
      <w:lvlJc w:val="left"/>
      <w:pPr>
        <w:ind w:left="6975" w:hanging="495"/>
      </w:pPr>
    </w:lvl>
    <w:lvl w:ilvl="8">
      <w:numFmt w:val="bullet"/>
      <w:lvlText w:val="•"/>
      <w:lvlJc w:val="left"/>
      <w:pPr>
        <w:ind w:left="7870" w:hanging="495"/>
      </w:pPr>
    </w:lvl>
  </w:abstractNum>
  <w:abstractNum w:abstractNumId="26" w15:restartNumberingAfterBreak="0">
    <w:nsid w:val="0000041C"/>
    <w:multiLevelType w:val="multilevel"/>
    <w:tmpl w:val="0000089F"/>
    <w:lvl w:ilvl="0">
      <w:start w:val="18"/>
      <w:numFmt w:val="decimal"/>
      <w:lvlText w:val="%1"/>
      <w:lvlJc w:val="left"/>
      <w:pPr>
        <w:ind w:left="708" w:hanging="495"/>
      </w:pPr>
    </w:lvl>
    <w:lvl w:ilvl="1">
      <w:start w:val="1"/>
      <w:numFmt w:val="decimal"/>
      <w:lvlText w:val="%1.%2"/>
      <w:lvlJc w:val="left"/>
      <w:pPr>
        <w:ind w:left="708" w:hanging="495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499" w:hanging="495"/>
      </w:pPr>
    </w:lvl>
    <w:lvl w:ilvl="3">
      <w:numFmt w:val="bullet"/>
      <w:lvlText w:val="•"/>
      <w:lvlJc w:val="left"/>
      <w:pPr>
        <w:ind w:left="3394" w:hanging="495"/>
      </w:pPr>
    </w:lvl>
    <w:lvl w:ilvl="4">
      <w:numFmt w:val="bullet"/>
      <w:lvlText w:val="•"/>
      <w:lvlJc w:val="left"/>
      <w:pPr>
        <w:ind w:left="4289" w:hanging="495"/>
      </w:pPr>
    </w:lvl>
    <w:lvl w:ilvl="5">
      <w:numFmt w:val="bullet"/>
      <w:lvlText w:val="•"/>
      <w:lvlJc w:val="left"/>
      <w:pPr>
        <w:ind w:left="5184" w:hanging="495"/>
      </w:pPr>
    </w:lvl>
    <w:lvl w:ilvl="6">
      <w:numFmt w:val="bullet"/>
      <w:lvlText w:val="•"/>
      <w:lvlJc w:val="left"/>
      <w:pPr>
        <w:ind w:left="6079" w:hanging="495"/>
      </w:pPr>
    </w:lvl>
    <w:lvl w:ilvl="7">
      <w:numFmt w:val="bullet"/>
      <w:lvlText w:val="•"/>
      <w:lvlJc w:val="left"/>
      <w:pPr>
        <w:ind w:left="6974" w:hanging="495"/>
      </w:pPr>
    </w:lvl>
    <w:lvl w:ilvl="8">
      <w:numFmt w:val="bullet"/>
      <w:lvlText w:val="•"/>
      <w:lvlJc w:val="left"/>
      <w:pPr>
        <w:ind w:left="7869" w:hanging="495"/>
      </w:pPr>
    </w:lvl>
  </w:abstractNum>
  <w:abstractNum w:abstractNumId="27" w15:restartNumberingAfterBreak="0">
    <w:nsid w:val="0000041D"/>
    <w:multiLevelType w:val="multilevel"/>
    <w:tmpl w:val="000008A0"/>
    <w:lvl w:ilvl="0">
      <w:start w:val="19"/>
      <w:numFmt w:val="decimal"/>
      <w:lvlText w:val="%1"/>
      <w:lvlJc w:val="left"/>
      <w:pPr>
        <w:ind w:left="708" w:hanging="492"/>
      </w:pPr>
    </w:lvl>
    <w:lvl w:ilvl="1">
      <w:start w:val="1"/>
      <w:numFmt w:val="decimal"/>
      <w:lvlText w:val="%1.%2"/>
      <w:lvlJc w:val="left"/>
      <w:pPr>
        <w:ind w:left="634" w:hanging="492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499" w:hanging="492"/>
      </w:pPr>
    </w:lvl>
    <w:lvl w:ilvl="3">
      <w:numFmt w:val="bullet"/>
      <w:lvlText w:val="•"/>
      <w:lvlJc w:val="left"/>
      <w:pPr>
        <w:ind w:left="3394" w:hanging="492"/>
      </w:pPr>
    </w:lvl>
    <w:lvl w:ilvl="4">
      <w:numFmt w:val="bullet"/>
      <w:lvlText w:val="•"/>
      <w:lvlJc w:val="left"/>
      <w:pPr>
        <w:ind w:left="4289" w:hanging="492"/>
      </w:pPr>
    </w:lvl>
    <w:lvl w:ilvl="5">
      <w:numFmt w:val="bullet"/>
      <w:lvlText w:val="•"/>
      <w:lvlJc w:val="left"/>
      <w:pPr>
        <w:ind w:left="5184" w:hanging="492"/>
      </w:pPr>
    </w:lvl>
    <w:lvl w:ilvl="6">
      <w:numFmt w:val="bullet"/>
      <w:lvlText w:val="•"/>
      <w:lvlJc w:val="left"/>
      <w:pPr>
        <w:ind w:left="6079" w:hanging="492"/>
      </w:pPr>
    </w:lvl>
    <w:lvl w:ilvl="7">
      <w:numFmt w:val="bullet"/>
      <w:lvlText w:val="•"/>
      <w:lvlJc w:val="left"/>
      <w:pPr>
        <w:ind w:left="6974" w:hanging="492"/>
      </w:pPr>
    </w:lvl>
    <w:lvl w:ilvl="8">
      <w:numFmt w:val="bullet"/>
      <w:lvlText w:val="•"/>
      <w:lvlJc w:val="left"/>
      <w:pPr>
        <w:ind w:left="7869" w:hanging="492"/>
      </w:pPr>
    </w:lvl>
  </w:abstractNum>
  <w:abstractNum w:abstractNumId="28" w15:restartNumberingAfterBreak="0">
    <w:nsid w:val="0000041E"/>
    <w:multiLevelType w:val="multilevel"/>
    <w:tmpl w:val="000008A1"/>
    <w:lvl w:ilvl="0">
      <w:start w:val="20"/>
      <w:numFmt w:val="decimal"/>
      <w:lvlText w:val="%1"/>
      <w:lvlJc w:val="left"/>
      <w:pPr>
        <w:ind w:left="683" w:hanging="567"/>
      </w:pPr>
    </w:lvl>
    <w:lvl w:ilvl="1">
      <w:start w:val="1"/>
      <w:numFmt w:val="decimal"/>
      <w:lvlText w:val="%1.%2"/>
      <w:lvlJc w:val="left"/>
      <w:pPr>
        <w:ind w:left="683" w:hanging="567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"/>
      <w:lvlJc w:val="left"/>
      <w:pPr>
        <w:ind w:left="1110" w:hanging="286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3">
      <w:start w:val="18"/>
      <w:numFmt w:val="lowerLetter"/>
      <w:lvlText w:val="%4."/>
      <w:lvlJc w:val="left"/>
      <w:pPr>
        <w:ind w:left="1110" w:hanging="214"/>
      </w:pPr>
      <w:rPr>
        <w:rFonts w:ascii="Arial" w:hAnsi="Arial" w:cs="Arial"/>
        <w:b w:val="0"/>
        <w:bCs w:val="0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1110" w:hanging="214"/>
      </w:pPr>
    </w:lvl>
    <w:lvl w:ilvl="5">
      <w:numFmt w:val="bullet"/>
      <w:lvlText w:val="•"/>
      <w:lvlJc w:val="left"/>
      <w:pPr>
        <w:ind w:left="1535" w:hanging="214"/>
      </w:pPr>
    </w:lvl>
    <w:lvl w:ilvl="6">
      <w:numFmt w:val="bullet"/>
      <w:lvlText w:val="•"/>
      <w:lvlJc w:val="left"/>
      <w:pPr>
        <w:ind w:left="3116" w:hanging="214"/>
      </w:pPr>
    </w:lvl>
    <w:lvl w:ilvl="7">
      <w:numFmt w:val="bullet"/>
      <w:lvlText w:val="•"/>
      <w:lvlJc w:val="left"/>
      <w:pPr>
        <w:ind w:left="4697" w:hanging="214"/>
      </w:pPr>
    </w:lvl>
    <w:lvl w:ilvl="8">
      <w:numFmt w:val="bullet"/>
      <w:lvlText w:val="•"/>
      <w:lvlJc w:val="left"/>
      <w:pPr>
        <w:ind w:left="6278" w:hanging="214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-"/>
      <w:lvlJc w:val="left"/>
      <w:pPr>
        <w:ind w:left="1108" w:hanging="147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941" w:hanging="147"/>
      </w:pPr>
    </w:lvl>
    <w:lvl w:ilvl="2">
      <w:numFmt w:val="bullet"/>
      <w:lvlText w:val="•"/>
      <w:lvlJc w:val="left"/>
      <w:pPr>
        <w:ind w:left="2774" w:hanging="147"/>
      </w:pPr>
    </w:lvl>
    <w:lvl w:ilvl="3">
      <w:numFmt w:val="bullet"/>
      <w:lvlText w:val="•"/>
      <w:lvlJc w:val="left"/>
      <w:pPr>
        <w:ind w:left="3607" w:hanging="147"/>
      </w:pPr>
    </w:lvl>
    <w:lvl w:ilvl="4">
      <w:numFmt w:val="bullet"/>
      <w:lvlText w:val="•"/>
      <w:lvlJc w:val="left"/>
      <w:pPr>
        <w:ind w:left="4440" w:hanging="147"/>
      </w:pPr>
    </w:lvl>
    <w:lvl w:ilvl="5">
      <w:numFmt w:val="bullet"/>
      <w:lvlText w:val="•"/>
      <w:lvlJc w:val="left"/>
      <w:pPr>
        <w:ind w:left="5274" w:hanging="147"/>
      </w:pPr>
    </w:lvl>
    <w:lvl w:ilvl="6">
      <w:numFmt w:val="bullet"/>
      <w:lvlText w:val="•"/>
      <w:lvlJc w:val="left"/>
      <w:pPr>
        <w:ind w:left="6107" w:hanging="147"/>
      </w:pPr>
    </w:lvl>
    <w:lvl w:ilvl="7">
      <w:numFmt w:val="bullet"/>
      <w:lvlText w:val="•"/>
      <w:lvlJc w:val="left"/>
      <w:pPr>
        <w:ind w:left="6940" w:hanging="147"/>
      </w:pPr>
    </w:lvl>
    <w:lvl w:ilvl="8">
      <w:numFmt w:val="bullet"/>
      <w:lvlText w:val="•"/>
      <w:lvlJc w:val="left"/>
      <w:pPr>
        <w:ind w:left="7773" w:hanging="147"/>
      </w:pPr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"/>
      <w:lvlJc w:val="left"/>
      <w:pPr>
        <w:ind w:left="1110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943" w:hanging="360"/>
      </w:pPr>
    </w:lvl>
    <w:lvl w:ilvl="2">
      <w:numFmt w:val="bullet"/>
      <w:lvlText w:val="•"/>
      <w:lvlJc w:val="left"/>
      <w:pPr>
        <w:ind w:left="2776" w:hanging="360"/>
      </w:pPr>
    </w:lvl>
    <w:lvl w:ilvl="3">
      <w:numFmt w:val="bullet"/>
      <w:lvlText w:val="•"/>
      <w:lvlJc w:val="left"/>
      <w:pPr>
        <w:ind w:left="3609" w:hanging="360"/>
      </w:pPr>
    </w:lvl>
    <w:lvl w:ilvl="4">
      <w:numFmt w:val="bullet"/>
      <w:lvlText w:val="•"/>
      <w:lvlJc w:val="left"/>
      <w:pPr>
        <w:ind w:left="4442" w:hanging="360"/>
      </w:pPr>
    </w:lvl>
    <w:lvl w:ilvl="5">
      <w:numFmt w:val="bullet"/>
      <w:lvlText w:val="•"/>
      <w:lvlJc w:val="left"/>
      <w:pPr>
        <w:ind w:left="5275" w:hanging="360"/>
      </w:pPr>
    </w:lvl>
    <w:lvl w:ilvl="6">
      <w:numFmt w:val="bullet"/>
      <w:lvlText w:val="•"/>
      <w:lvlJc w:val="left"/>
      <w:pPr>
        <w:ind w:left="6108" w:hanging="360"/>
      </w:pPr>
    </w:lvl>
    <w:lvl w:ilvl="7">
      <w:numFmt w:val="bullet"/>
      <w:lvlText w:val="•"/>
      <w:lvlJc w:val="left"/>
      <w:pPr>
        <w:ind w:left="6941" w:hanging="360"/>
      </w:pPr>
    </w:lvl>
    <w:lvl w:ilvl="8">
      <w:numFmt w:val="bullet"/>
      <w:lvlText w:val="•"/>
      <w:lvlJc w:val="left"/>
      <w:pPr>
        <w:ind w:left="7774" w:hanging="360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lowerLetter"/>
      <w:lvlText w:val="%1)"/>
      <w:lvlJc w:val="left"/>
      <w:pPr>
        <w:ind w:left="216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•"/>
      <w:lvlJc w:val="left"/>
      <w:pPr>
        <w:ind w:left="1704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472" w:hanging="360"/>
      </w:pPr>
    </w:lvl>
    <w:lvl w:ilvl="4">
      <w:numFmt w:val="bullet"/>
      <w:lvlText w:val="•"/>
      <w:lvlJc w:val="left"/>
      <w:pPr>
        <w:ind w:left="4356" w:hanging="360"/>
      </w:pPr>
    </w:lvl>
    <w:lvl w:ilvl="5">
      <w:numFmt w:val="bullet"/>
      <w:lvlText w:val="•"/>
      <w:lvlJc w:val="left"/>
      <w:pPr>
        <w:ind w:left="5240" w:hanging="360"/>
      </w:pPr>
    </w:lvl>
    <w:lvl w:ilvl="6">
      <w:numFmt w:val="bullet"/>
      <w:lvlText w:val="•"/>
      <w:lvlJc w:val="left"/>
      <w:pPr>
        <w:ind w:left="6124" w:hanging="360"/>
      </w:pPr>
    </w:lvl>
    <w:lvl w:ilvl="7">
      <w:numFmt w:val="bullet"/>
      <w:lvlText w:val="•"/>
      <w:lvlJc w:val="left"/>
      <w:pPr>
        <w:ind w:left="7008" w:hanging="360"/>
      </w:pPr>
    </w:lvl>
    <w:lvl w:ilvl="8">
      <w:numFmt w:val="bullet"/>
      <w:lvlText w:val="•"/>
      <w:lvlJc w:val="left"/>
      <w:pPr>
        <w:ind w:left="7892" w:hanging="360"/>
      </w:pPr>
    </w:lvl>
  </w:abstractNum>
  <w:abstractNum w:abstractNumId="32" w15:restartNumberingAfterBreak="0">
    <w:nsid w:val="01D8607E"/>
    <w:multiLevelType w:val="hybridMultilevel"/>
    <w:tmpl w:val="E3A60106"/>
    <w:lvl w:ilvl="0" w:tplc="11DEF6CE">
      <w:start w:val="37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176E4C"/>
    <w:multiLevelType w:val="multilevel"/>
    <w:tmpl w:val="5A72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99C6693"/>
    <w:multiLevelType w:val="multilevel"/>
    <w:tmpl w:val="C9D8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9BB73F1"/>
    <w:multiLevelType w:val="multilevel"/>
    <w:tmpl w:val="0000088F"/>
    <w:lvl w:ilvl="0">
      <w:start w:val="1"/>
      <w:numFmt w:val="lowerLetter"/>
      <w:lvlText w:val="%1)"/>
      <w:lvlJc w:val="left"/>
      <w:pPr>
        <w:ind w:left="824" w:hanging="28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-"/>
      <w:lvlJc w:val="left"/>
      <w:pPr>
        <w:ind w:left="985" w:hanging="147"/>
      </w:pPr>
      <w:rPr>
        <w:rFonts w:ascii="Arial" w:hAnsi="Arial" w:cs="Aria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25" w:hanging="147"/>
      </w:pPr>
    </w:lvl>
    <w:lvl w:ilvl="3">
      <w:numFmt w:val="bullet"/>
      <w:lvlText w:val="•"/>
      <w:lvlJc w:val="left"/>
      <w:pPr>
        <w:ind w:left="2864" w:hanging="147"/>
      </w:pPr>
    </w:lvl>
    <w:lvl w:ilvl="4">
      <w:numFmt w:val="bullet"/>
      <w:lvlText w:val="•"/>
      <w:lvlJc w:val="left"/>
      <w:pPr>
        <w:ind w:left="3803" w:hanging="147"/>
      </w:pPr>
    </w:lvl>
    <w:lvl w:ilvl="5">
      <w:numFmt w:val="bullet"/>
      <w:lvlText w:val="•"/>
      <w:lvlJc w:val="left"/>
      <w:pPr>
        <w:ind w:left="4743" w:hanging="147"/>
      </w:pPr>
    </w:lvl>
    <w:lvl w:ilvl="6">
      <w:numFmt w:val="bullet"/>
      <w:lvlText w:val="•"/>
      <w:lvlJc w:val="left"/>
      <w:pPr>
        <w:ind w:left="5682" w:hanging="147"/>
      </w:pPr>
    </w:lvl>
    <w:lvl w:ilvl="7">
      <w:numFmt w:val="bullet"/>
      <w:lvlText w:val="•"/>
      <w:lvlJc w:val="left"/>
      <w:pPr>
        <w:ind w:left="6621" w:hanging="147"/>
      </w:pPr>
    </w:lvl>
    <w:lvl w:ilvl="8">
      <w:numFmt w:val="bullet"/>
      <w:lvlText w:val="•"/>
      <w:lvlJc w:val="left"/>
      <w:pPr>
        <w:ind w:left="7561" w:hanging="147"/>
      </w:pPr>
    </w:lvl>
  </w:abstractNum>
  <w:abstractNum w:abstractNumId="36" w15:restartNumberingAfterBreak="0">
    <w:nsid w:val="1F79155E"/>
    <w:multiLevelType w:val="multilevel"/>
    <w:tmpl w:val="E4FAC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1D06144"/>
    <w:multiLevelType w:val="multilevel"/>
    <w:tmpl w:val="53D44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4E06208"/>
    <w:multiLevelType w:val="multilevel"/>
    <w:tmpl w:val="E5CE95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BC44158"/>
    <w:multiLevelType w:val="multilevel"/>
    <w:tmpl w:val="15D0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04C72F9"/>
    <w:multiLevelType w:val="multilevel"/>
    <w:tmpl w:val="AA4815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3EA241B"/>
    <w:multiLevelType w:val="multilevel"/>
    <w:tmpl w:val="AE80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4EA0B2A"/>
    <w:multiLevelType w:val="multilevel"/>
    <w:tmpl w:val="FA7AE4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8" w:hanging="1800"/>
      </w:pPr>
      <w:rPr>
        <w:rFonts w:hint="default"/>
      </w:rPr>
    </w:lvl>
  </w:abstractNum>
  <w:abstractNum w:abstractNumId="43" w15:restartNumberingAfterBreak="0">
    <w:nsid w:val="499E6E7D"/>
    <w:multiLevelType w:val="multilevel"/>
    <w:tmpl w:val="A5346A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12E0683"/>
    <w:multiLevelType w:val="hybridMultilevel"/>
    <w:tmpl w:val="11821322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5" w15:restartNumberingAfterBreak="0">
    <w:nsid w:val="55821C79"/>
    <w:multiLevelType w:val="multilevel"/>
    <w:tmpl w:val="11C6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6F6542F"/>
    <w:multiLevelType w:val="multilevel"/>
    <w:tmpl w:val="A224B6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2FA605F"/>
    <w:multiLevelType w:val="multilevel"/>
    <w:tmpl w:val="E01E8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28"/>
  </w:num>
  <w:num w:numId="5">
    <w:abstractNumId w:val="27"/>
  </w:num>
  <w:num w:numId="6">
    <w:abstractNumId w:val="26"/>
  </w:num>
  <w:num w:numId="7">
    <w:abstractNumId w:val="25"/>
  </w:num>
  <w:num w:numId="8">
    <w:abstractNumId w:val="24"/>
  </w:num>
  <w:num w:numId="9">
    <w:abstractNumId w:val="23"/>
  </w:num>
  <w:num w:numId="10">
    <w:abstractNumId w:val="22"/>
  </w:num>
  <w:num w:numId="11">
    <w:abstractNumId w:val="21"/>
  </w:num>
  <w:num w:numId="12">
    <w:abstractNumId w:val="20"/>
  </w:num>
  <w:num w:numId="13">
    <w:abstractNumId w:val="19"/>
  </w:num>
  <w:num w:numId="14">
    <w:abstractNumId w:val="18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1"/>
  </w:num>
  <w:num w:numId="22">
    <w:abstractNumId w:val="1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42"/>
  </w:num>
  <w:num w:numId="34">
    <w:abstractNumId w:val="44"/>
  </w:num>
  <w:num w:numId="35">
    <w:abstractNumId w:val="43"/>
  </w:num>
  <w:num w:numId="36">
    <w:abstractNumId w:val="38"/>
  </w:num>
  <w:num w:numId="37">
    <w:abstractNumId w:val="46"/>
  </w:num>
  <w:num w:numId="38">
    <w:abstractNumId w:val="40"/>
  </w:num>
  <w:num w:numId="39">
    <w:abstractNumId w:val="35"/>
  </w:num>
  <w:num w:numId="40">
    <w:abstractNumId w:val="34"/>
  </w:num>
  <w:num w:numId="41">
    <w:abstractNumId w:val="36"/>
  </w:num>
  <w:num w:numId="42">
    <w:abstractNumId w:val="45"/>
  </w:num>
  <w:num w:numId="43">
    <w:abstractNumId w:val="33"/>
  </w:num>
  <w:num w:numId="44">
    <w:abstractNumId w:val="37"/>
  </w:num>
  <w:num w:numId="45">
    <w:abstractNumId w:val="39"/>
  </w:num>
  <w:num w:numId="46">
    <w:abstractNumId w:val="41"/>
  </w:num>
  <w:num w:numId="47">
    <w:abstractNumId w:val="47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75"/>
    <w:rsid w:val="00020F02"/>
    <w:rsid w:val="00022331"/>
    <w:rsid w:val="000333B8"/>
    <w:rsid w:val="0005209F"/>
    <w:rsid w:val="000679DA"/>
    <w:rsid w:val="000727AE"/>
    <w:rsid w:val="0007569B"/>
    <w:rsid w:val="00090E4D"/>
    <w:rsid w:val="000A061B"/>
    <w:rsid w:val="000A2485"/>
    <w:rsid w:val="000B164A"/>
    <w:rsid w:val="000B1FA9"/>
    <w:rsid w:val="000D2BE1"/>
    <w:rsid w:val="000D50EE"/>
    <w:rsid w:val="000F75AA"/>
    <w:rsid w:val="001135BE"/>
    <w:rsid w:val="00115201"/>
    <w:rsid w:val="00124552"/>
    <w:rsid w:val="00130E44"/>
    <w:rsid w:val="0014207D"/>
    <w:rsid w:val="00147CAE"/>
    <w:rsid w:val="001510FF"/>
    <w:rsid w:val="00155C34"/>
    <w:rsid w:val="0016715D"/>
    <w:rsid w:val="0017209B"/>
    <w:rsid w:val="001768C4"/>
    <w:rsid w:val="001778B0"/>
    <w:rsid w:val="00196C9F"/>
    <w:rsid w:val="001A3CEE"/>
    <w:rsid w:val="001B53B7"/>
    <w:rsid w:val="001C0044"/>
    <w:rsid w:val="001E1D7D"/>
    <w:rsid w:val="0020087D"/>
    <w:rsid w:val="00216714"/>
    <w:rsid w:val="0022116B"/>
    <w:rsid w:val="00222F8A"/>
    <w:rsid w:val="00227C85"/>
    <w:rsid w:val="0023227A"/>
    <w:rsid w:val="0024519A"/>
    <w:rsid w:val="00247956"/>
    <w:rsid w:val="00247CD5"/>
    <w:rsid w:val="00256A1E"/>
    <w:rsid w:val="002A2F70"/>
    <w:rsid w:val="002B20AF"/>
    <w:rsid w:val="002C23A5"/>
    <w:rsid w:val="002C48B2"/>
    <w:rsid w:val="002D5B28"/>
    <w:rsid w:val="003003CF"/>
    <w:rsid w:val="00307878"/>
    <w:rsid w:val="00310DCE"/>
    <w:rsid w:val="003335E5"/>
    <w:rsid w:val="00352A16"/>
    <w:rsid w:val="00366236"/>
    <w:rsid w:val="003715D7"/>
    <w:rsid w:val="00372262"/>
    <w:rsid w:val="00392E73"/>
    <w:rsid w:val="00393A1B"/>
    <w:rsid w:val="003C0BFD"/>
    <w:rsid w:val="003F299C"/>
    <w:rsid w:val="003F352F"/>
    <w:rsid w:val="003F60BD"/>
    <w:rsid w:val="0040043F"/>
    <w:rsid w:val="00406690"/>
    <w:rsid w:val="004149B6"/>
    <w:rsid w:val="00414EEB"/>
    <w:rsid w:val="00433A54"/>
    <w:rsid w:val="00444BEA"/>
    <w:rsid w:val="00452D69"/>
    <w:rsid w:val="004578A9"/>
    <w:rsid w:val="004674F3"/>
    <w:rsid w:val="0047158F"/>
    <w:rsid w:val="004757DF"/>
    <w:rsid w:val="004867C9"/>
    <w:rsid w:val="00494861"/>
    <w:rsid w:val="004B1229"/>
    <w:rsid w:val="004E15A2"/>
    <w:rsid w:val="004E1D19"/>
    <w:rsid w:val="004F16A6"/>
    <w:rsid w:val="004F7285"/>
    <w:rsid w:val="004F78A6"/>
    <w:rsid w:val="0050615E"/>
    <w:rsid w:val="00532681"/>
    <w:rsid w:val="00537605"/>
    <w:rsid w:val="00541503"/>
    <w:rsid w:val="005419F5"/>
    <w:rsid w:val="00555F78"/>
    <w:rsid w:val="005573B2"/>
    <w:rsid w:val="0056262A"/>
    <w:rsid w:val="00562C53"/>
    <w:rsid w:val="00567B30"/>
    <w:rsid w:val="00571832"/>
    <w:rsid w:val="00581053"/>
    <w:rsid w:val="00596DA4"/>
    <w:rsid w:val="005A189C"/>
    <w:rsid w:val="005B37B0"/>
    <w:rsid w:val="005C5091"/>
    <w:rsid w:val="005D1CA2"/>
    <w:rsid w:val="005E58BC"/>
    <w:rsid w:val="005F1088"/>
    <w:rsid w:val="00600715"/>
    <w:rsid w:val="00601AA5"/>
    <w:rsid w:val="00605992"/>
    <w:rsid w:val="00606461"/>
    <w:rsid w:val="00611DAF"/>
    <w:rsid w:val="00625840"/>
    <w:rsid w:val="00625AA0"/>
    <w:rsid w:val="006405C2"/>
    <w:rsid w:val="006475F7"/>
    <w:rsid w:val="00696629"/>
    <w:rsid w:val="00696F58"/>
    <w:rsid w:val="006A4103"/>
    <w:rsid w:val="006D6ACD"/>
    <w:rsid w:val="006F33E6"/>
    <w:rsid w:val="006F56E9"/>
    <w:rsid w:val="00700168"/>
    <w:rsid w:val="0070590D"/>
    <w:rsid w:val="007159E8"/>
    <w:rsid w:val="007255E1"/>
    <w:rsid w:val="00727DB3"/>
    <w:rsid w:val="00731EB1"/>
    <w:rsid w:val="0075029B"/>
    <w:rsid w:val="00753267"/>
    <w:rsid w:val="00756BF1"/>
    <w:rsid w:val="00760694"/>
    <w:rsid w:val="00760D4A"/>
    <w:rsid w:val="00775B7B"/>
    <w:rsid w:val="007A1A8F"/>
    <w:rsid w:val="007A5E7B"/>
    <w:rsid w:val="007B09DD"/>
    <w:rsid w:val="007B0AEC"/>
    <w:rsid w:val="007C0134"/>
    <w:rsid w:val="007C1C2E"/>
    <w:rsid w:val="007D1227"/>
    <w:rsid w:val="007F026E"/>
    <w:rsid w:val="007F7A32"/>
    <w:rsid w:val="00802740"/>
    <w:rsid w:val="00803A89"/>
    <w:rsid w:val="0082151F"/>
    <w:rsid w:val="00823457"/>
    <w:rsid w:val="008268AB"/>
    <w:rsid w:val="008445CE"/>
    <w:rsid w:val="00847C2F"/>
    <w:rsid w:val="0085581C"/>
    <w:rsid w:val="008579CE"/>
    <w:rsid w:val="00873561"/>
    <w:rsid w:val="00873CEE"/>
    <w:rsid w:val="00876563"/>
    <w:rsid w:val="008813E1"/>
    <w:rsid w:val="00892B75"/>
    <w:rsid w:val="00893C6A"/>
    <w:rsid w:val="008B52B1"/>
    <w:rsid w:val="008C1C25"/>
    <w:rsid w:val="008C25A0"/>
    <w:rsid w:val="008C655C"/>
    <w:rsid w:val="008D29DE"/>
    <w:rsid w:val="008D6552"/>
    <w:rsid w:val="00903D76"/>
    <w:rsid w:val="00923A3F"/>
    <w:rsid w:val="00930D64"/>
    <w:rsid w:val="00937AB7"/>
    <w:rsid w:val="00941513"/>
    <w:rsid w:val="009420E6"/>
    <w:rsid w:val="00961596"/>
    <w:rsid w:val="00970CEB"/>
    <w:rsid w:val="009718CE"/>
    <w:rsid w:val="0097373B"/>
    <w:rsid w:val="009A6DA9"/>
    <w:rsid w:val="009A7F84"/>
    <w:rsid w:val="009B3611"/>
    <w:rsid w:val="009C0C6C"/>
    <w:rsid w:val="009C6F88"/>
    <w:rsid w:val="009D0548"/>
    <w:rsid w:val="009E4E17"/>
    <w:rsid w:val="009E5764"/>
    <w:rsid w:val="009F343D"/>
    <w:rsid w:val="009F4BE2"/>
    <w:rsid w:val="009F7B45"/>
    <w:rsid w:val="00A1683A"/>
    <w:rsid w:val="00A2748D"/>
    <w:rsid w:val="00A30982"/>
    <w:rsid w:val="00A34D43"/>
    <w:rsid w:val="00A34E8F"/>
    <w:rsid w:val="00A613ED"/>
    <w:rsid w:val="00A64D9C"/>
    <w:rsid w:val="00A67D67"/>
    <w:rsid w:val="00AA3B83"/>
    <w:rsid w:val="00AD2EE3"/>
    <w:rsid w:val="00AD49A3"/>
    <w:rsid w:val="00AD7E38"/>
    <w:rsid w:val="00AE1E69"/>
    <w:rsid w:val="00B13292"/>
    <w:rsid w:val="00B17505"/>
    <w:rsid w:val="00B314A0"/>
    <w:rsid w:val="00B36258"/>
    <w:rsid w:val="00B44487"/>
    <w:rsid w:val="00B45830"/>
    <w:rsid w:val="00B5225F"/>
    <w:rsid w:val="00B62AF0"/>
    <w:rsid w:val="00B852B1"/>
    <w:rsid w:val="00BA4F09"/>
    <w:rsid w:val="00BB4DA1"/>
    <w:rsid w:val="00BC02DB"/>
    <w:rsid w:val="00BC0D28"/>
    <w:rsid w:val="00BC5D35"/>
    <w:rsid w:val="00BC618F"/>
    <w:rsid w:val="00BD030B"/>
    <w:rsid w:val="00BD22B5"/>
    <w:rsid w:val="00BD3233"/>
    <w:rsid w:val="00C032A4"/>
    <w:rsid w:val="00C22988"/>
    <w:rsid w:val="00C2346D"/>
    <w:rsid w:val="00C3669F"/>
    <w:rsid w:val="00C446BD"/>
    <w:rsid w:val="00C55DAE"/>
    <w:rsid w:val="00C738F8"/>
    <w:rsid w:val="00CA0D5E"/>
    <w:rsid w:val="00CA28F2"/>
    <w:rsid w:val="00CC0612"/>
    <w:rsid w:val="00CC224B"/>
    <w:rsid w:val="00CD1AEB"/>
    <w:rsid w:val="00D0510B"/>
    <w:rsid w:val="00D10E77"/>
    <w:rsid w:val="00D37CB8"/>
    <w:rsid w:val="00D53B35"/>
    <w:rsid w:val="00D55AA9"/>
    <w:rsid w:val="00D57565"/>
    <w:rsid w:val="00D631D4"/>
    <w:rsid w:val="00D8407E"/>
    <w:rsid w:val="00DA79AA"/>
    <w:rsid w:val="00DB7A31"/>
    <w:rsid w:val="00DC1D09"/>
    <w:rsid w:val="00DC246A"/>
    <w:rsid w:val="00DD5BFE"/>
    <w:rsid w:val="00DE0AF9"/>
    <w:rsid w:val="00DF34AE"/>
    <w:rsid w:val="00E0300F"/>
    <w:rsid w:val="00E23C71"/>
    <w:rsid w:val="00E25561"/>
    <w:rsid w:val="00E3747F"/>
    <w:rsid w:val="00E412B1"/>
    <w:rsid w:val="00E50B89"/>
    <w:rsid w:val="00E93FEC"/>
    <w:rsid w:val="00EA08B4"/>
    <w:rsid w:val="00EA3979"/>
    <w:rsid w:val="00ED0A21"/>
    <w:rsid w:val="00ED0E9D"/>
    <w:rsid w:val="00ED1381"/>
    <w:rsid w:val="00ED57AC"/>
    <w:rsid w:val="00F04595"/>
    <w:rsid w:val="00F172B2"/>
    <w:rsid w:val="00F26828"/>
    <w:rsid w:val="00F3259A"/>
    <w:rsid w:val="00F32B20"/>
    <w:rsid w:val="00F50231"/>
    <w:rsid w:val="00F60BA4"/>
    <w:rsid w:val="00F62339"/>
    <w:rsid w:val="00F73F46"/>
    <w:rsid w:val="00F97A1E"/>
    <w:rsid w:val="00FA2477"/>
    <w:rsid w:val="00FB1775"/>
    <w:rsid w:val="00FB6A97"/>
    <w:rsid w:val="00FB702D"/>
    <w:rsid w:val="00FD2116"/>
    <w:rsid w:val="00FD7E44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00890DC-09E7-4CC3-9CFE-8F495A89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C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widowControl w:val="0"/>
      <w:autoSpaceDE w:val="0"/>
      <w:autoSpaceDN w:val="0"/>
      <w:adjustRightInd w:val="0"/>
      <w:spacing w:before="6"/>
      <w:ind w:left="216"/>
      <w:outlineLvl w:val="0"/>
    </w:pPr>
    <w:rPr>
      <w:rFonts w:ascii="Arial" w:eastAsiaTheme="minorEastAsia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widowControl w:val="0"/>
      <w:autoSpaceDE w:val="0"/>
      <w:autoSpaceDN w:val="0"/>
      <w:adjustRightInd w:val="0"/>
      <w:spacing w:before="2"/>
      <w:ind w:left="1110"/>
    </w:pPr>
    <w:rPr>
      <w:rFonts w:ascii="Arial" w:eastAsiaTheme="minorEastAsia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ableParagraph">
    <w:name w:val="Table Paragraph"/>
    <w:basedOn w:val="Normalny"/>
    <w:uiPriority w:val="1"/>
    <w:qFormat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3335E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1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19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19A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19A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1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6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D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DAF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D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1DAF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1DA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DAF"/>
    <w:rPr>
      <w:vertAlign w:val="superscript"/>
    </w:rPr>
  </w:style>
  <w:style w:type="paragraph" w:styleId="Poprawka">
    <w:name w:val="Revision"/>
    <w:hidden/>
    <w:uiPriority w:val="99"/>
    <w:semiHidden/>
    <w:rsid w:val="00BD03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7B3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rsid w:val="00567B3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7B3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StopkaZnak">
    <w:name w:val="Stopka Znak"/>
    <w:basedOn w:val="Domylnaczcionkaakapitu"/>
    <w:link w:val="Stopka"/>
    <w:uiPriority w:val="99"/>
    <w:rsid w:val="00567B30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064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064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064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2021@techwin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techwin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415D-E5FA-4587-B15D-F8EF6A6F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ostateczna_62019MD_SIWZ_wersja_1_28_08_2019 MK JIMD</vt:lpstr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ostateczna_62019MD_SIWZ_wersja_1_28_08_2019 MK JIMD</dc:title>
  <dc:creator>marzena_dachowska</dc:creator>
  <cp:keywords>()</cp:keywords>
  <cp:lastModifiedBy>Bogumiła Wołyniec</cp:lastModifiedBy>
  <cp:revision>5</cp:revision>
  <cp:lastPrinted>2021-01-28T12:22:00Z</cp:lastPrinted>
  <dcterms:created xsi:type="dcterms:W3CDTF">2021-01-29T08:28:00Z</dcterms:created>
  <dcterms:modified xsi:type="dcterms:W3CDTF">2021-01-29T08:55:00Z</dcterms:modified>
</cp:coreProperties>
</file>